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F09BD" w14:textId="161A275E" w:rsidR="00277A1C" w:rsidRPr="00477088" w:rsidRDefault="00465230" w:rsidP="00E128BF">
      <w:pPr>
        <w:spacing w:before="4"/>
        <w:jc w:val="center"/>
        <w:rPr>
          <w:rFonts w:ascii="Garamond" w:eastAsia="Calibri" w:hAnsi="Garamond" w:cs="Calibri"/>
          <w:b/>
          <w:color w:val="000000" w:themeColor="text1"/>
          <w:spacing w:val="1"/>
          <w:sz w:val="24"/>
          <w:szCs w:val="24"/>
        </w:rPr>
      </w:pPr>
      <w:r w:rsidRPr="00477088">
        <w:rPr>
          <w:rFonts w:ascii="Garamond" w:hAnsi="Garamond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5680" behindDoc="1" locked="0" layoutInCell="1" allowOverlap="1" wp14:anchorId="4D272547" wp14:editId="76027A4F">
            <wp:simplePos x="0" y="0"/>
            <wp:positionH relativeFrom="page">
              <wp:posOffset>442595</wp:posOffset>
            </wp:positionH>
            <wp:positionV relativeFrom="paragraph">
              <wp:posOffset>34290</wp:posOffset>
            </wp:positionV>
            <wp:extent cx="505460" cy="506095"/>
            <wp:effectExtent l="0" t="0" r="889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622CEF" w:rsidRPr="00477088">
        <w:rPr>
          <w:rFonts w:ascii="Garamond" w:eastAsia="Calibri" w:hAnsi="Garamond" w:cs="Calibri"/>
          <w:b/>
          <w:color w:val="000000" w:themeColor="text1"/>
          <w:spacing w:val="1"/>
          <w:sz w:val="32"/>
          <w:szCs w:val="32"/>
        </w:rPr>
        <w:t>D</w:t>
      </w:r>
      <w:r w:rsidR="00622CEF" w:rsidRPr="00477088">
        <w:rPr>
          <w:rFonts w:ascii="Garamond" w:eastAsia="Calibri" w:hAnsi="Garamond" w:cs="Calibri"/>
          <w:b/>
          <w:color w:val="000000" w:themeColor="text1"/>
          <w:sz w:val="32"/>
          <w:szCs w:val="32"/>
        </w:rPr>
        <w:t>ega</w:t>
      </w:r>
      <w:proofErr w:type="spellEnd"/>
      <w:r w:rsidR="00622CEF" w:rsidRPr="00477088">
        <w:rPr>
          <w:rFonts w:ascii="Garamond" w:eastAsia="Calibri" w:hAnsi="Garamond" w:cs="Calibri"/>
          <w:b/>
          <w:color w:val="000000" w:themeColor="text1"/>
          <w:sz w:val="32"/>
          <w:szCs w:val="32"/>
        </w:rPr>
        <w:t>:</w:t>
      </w:r>
      <w:r w:rsidR="001C653D" w:rsidRPr="00477088">
        <w:rPr>
          <w:rFonts w:ascii="Garamond" w:eastAsia="Calibri" w:hAnsi="Garamond" w:cs="Calibri"/>
          <w:b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="00622CEF" w:rsidRPr="00477088">
        <w:rPr>
          <w:rFonts w:ascii="Garamond" w:eastAsia="Calibri" w:hAnsi="Garamond" w:cs="Calibri"/>
          <w:b/>
          <w:color w:val="000000" w:themeColor="text1"/>
          <w:sz w:val="32"/>
          <w:szCs w:val="32"/>
        </w:rPr>
        <w:t>Infe</w:t>
      </w:r>
      <w:r w:rsidR="00622CEF" w:rsidRPr="00477088">
        <w:rPr>
          <w:rFonts w:ascii="Garamond" w:eastAsia="Calibri" w:hAnsi="Garamond" w:cs="Calibri"/>
          <w:b/>
          <w:color w:val="000000" w:themeColor="text1"/>
          <w:spacing w:val="1"/>
          <w:sz w:val="32"/>
          <w:szCs w:val="32"/>
        </w:rPr>
        <w:t>r</w:t>
      </w:r>
      <w:r w:rsidR="00622CEF" w:rsidRPr="00477088">
        <w:rPr>
          <w:rFonts w:ascii="Garamond" w:eastAsia="Calibri" w:hAnsi="Garamond" w:cs="Calibri"/>
          <w:b/>
          <w:color w:val="000000" w:themeColor="text1"/>
          <w:sz w:val="32"/>
          <w:szCs w:val="32"/>
        </w:rPr>
        <w:t>m</w:t>
      </w:r>
      <w:r w:rsidR="00622CEF" w:rsidRPr="00477088">
        <w:rPr>
          <w:rFonts w:ascii="Garamond" w:eastAsia="Calibri" w:hAnsi="Garamond" w:cs="Calibri"/>
          <w:b/>
          <w:color w:val="000000" w:themeColor="text1"/>
          <w:spacing w:val="-2"/>
          <w:sz w:val="32"/>
          <w:szCs w:val="32"/>
        </w:rPr>
        <w:t>i</w:t>
      </w:r>
      <w:r w:rsidR="00622CEF" w:rsidRPr="00477088">
        <w:rPr>
          <w:rFonts w:ascii="Garamond" w:eastAsia="Calibri" w:hAnsi="Garamond" w:cs="Calibri"/>
          <w:b/>
          <w:color w:val="000000" w:themeColor="text1"/>
          <w:sz w:val="32"/>
          <w:szCs w:val="32"/>
        </w:rPr>
        <w:t>e</w:t>
      </w:r>
      <w:r w:rsidR="00622CEF" w:rsidRPr="00477088">
        <w:rPr>
          <w:rFonts w:ascii="Garamond" w:eastAsia="Calibri" w:hAnsi="Garamond" w:cs="Calibri"/>
          <w:b/>
          <w:color w:val="000000" w:themeColor="text1"/>
          <w:spacing w:val="-1"/>
          <w:sz w:val="32"/>
          <w:szCs w:val="32"/>
        </w:rPr>
        <w:t>r</w:t>
      </w:r>
      <w:r w:rsidR="00622CEF" w:rsidRPr="00477088">
        <w:rPr>
          <w:rFonts w:ascii="Garamond" w:eastAsia="Calibri" w:hAnsi="Garamond" w:cs="Calibri"/>
          <w:b/>
          <w:color w:val="000000" w:themeColor="text1"/>
          <w:sz w:val="32"/>
          <w:szCs w:val="32"/>
        </w:rPr>
        <w:t>i</w:t>
      </w:r>
      <w:proofErr w:type="spellEnd"/>
      <w:r w:rsidR="00F3263F" w:rsidRPr="00477088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  </w:t>
      </w:r>
      <w:r w:rsidR="00622CEF" w:rsidRPr="00477088">
        <w:rPr>
          <w:rFonts w:ascii="Garamond" w:eastAsia="Calibri" w:hAnsi="Garamond" w:cs="Calibri"/>
          <w:b/>
          <w:color w:val="000000" w:themeColor="text1"/>
          <w:sz w:val="24"/>
          <w:szCs w:val="24"/>
        </w:rPr>
        <w:t>ORARI</w:t>
      </w:r>
      <w:proofErr w:type="gramEnd"/>
      <w:r w:rsidR="00277A1C" w:rsidRPr="00477088">
        <w:rPr>
          <w:rFonts w:ascii="Garamond" w:eastAsia="Calibri" w:hAnsi="Garamond" w:cs="Calibri"/>
          <w:b/>
          <w:color w:val="000000" w:themeColor="text1"/>
          <w:sz w:val="24"/>
          <w:szCs w:val="24"/>
        </w:rPr>
        <w:t xml:space="preserve"> </w:t>
      </w:r>
      <w:r w:rsidR="00622CEF" w:rsidRPr="00477088">
        <w:rPr>
          <w:rFonts w:ascii="Garamond" w:eastAsia="Calibri" w:hAnsi="Garamond" w:cs="Calibri"/>
          <w:b/>
          <w:color w:val="000000" w:themeColor="text1"/>
          <w:sz w:val="24"/>
          <w:szCs w:val="24"/>
        </w:rPr>
        <w:t>I</w:t>
      </w:r>
      <w:r w:rsidR="00277A1C" w:rsidRPr="00477088">
        <w:rPr>
          <w:rFonts w:ascii="Garamond" w:eastAsia="Calibri" w:hAnsi="Garamond" w:cs="Calibri"/>
          <w:b/>
          <w:color w:val="000000" w:themeColor="text1"/>
          <w:sz w:val="24"/>
          <w:szCs w:val="24"/>
        </w:rPr>
        <w:t xml:space="preserve"> </w:t>
      </w:r>
      <w:r w:rsidR="00622CEF" w:rsidRPr="00477088">
        <w:rPr>
          <w:rFonts w:ascii="Garamond" w:eastAsia="Calibri" w:hAnsi="Garamond" w:cs="Calibri"/>
          <w:b/>
          <w:color w:val="000000" w:themeColor="text1"/>
          <w:sz w:val="24"/>
          <w:szCs w:val="24"/>
        </w:rPr>
        <w:t>S</w:t>
      </w:r>
      <w:r w:rsidR="00622CEF" w:rsidRPr="00477088">
        <w:rPr>
          <w:rFonts w:ascii="Garamond" w:eastAsia="Calibri" w:hAnsi="Garamond" w:cs="Calibri"/>
          <w:b/>
          <w:color w:val="000000" w:themeColor="text1"/>
          <w:spacing w:val="-1"/>
          <w:sz w:val="24"/>
          <w:szCs w:val="24"/>
        </w:rPr>
        <w:t>E</w:t>
      </w:r>
      <w:r w:rsidR="00622CEF" w:rsidRPr="00477088">
        <w:rPr>
          <w:rFonts w:ascii="Garamond" w:eastAsia="Calibri" w:hAnsi="Garamond" w:cs="Calibri"/>
          <w:b/>
          <w:color w:val="000000" w:themeColor="text1"/>
          <w:sz w:val="24"/>
          <w:szCs w:val="24"/>
        </w:rPr>
        <w:t>M</w:t>
      </w:r>
      <w:r w:rsidR="00622CEF" w:rsidRPr="00477088">
        <w:rPr>
          <w:rFonts w:ascii="Garamond" w:eastAsia="Calibri" w:hAnsi="Garamond" w:cs="Calibri"/>
          <w:b/>
          <w:color w:val="000000" w:themeColor="text1"/>
          <w:spacing w:val="-1"/>
          <w:sz w:val="24"/>
          <w:szCs w:val="24"/>
        </w:rPr>
        <w:t>E</w:t>
      </w:r>
      <w:r w:rsidR="00622CEF" w:rsidRPr="00477088">
        <w:rPr>
          <w:rFonts w:ascii="Garamond" w:eastAsia="Calibri" w:hAnsi="Garamond" w:cs="Calibri"/>
          <w:b/>
          <w:color w:val="000000" w:themeColor="text1"/>
          <w:sz w:val="24"/>
          <w:szCs w:val="24"/>
        </w:rPr>
        <w:t>STR</w:t>
      </w:r>
      <w:r w:rsidR="00622CEF" w:rsidRPr="00477088">
        <w:rPr>
          <w:rFonts w:ascii="Garamond" w:eastAsia="Calibri" w:hAnsi="Garamond" w:cs="Calibri"/>
          <w:b/>
          <w:color w:val="000000" w:themeColor="text1"/>
          <w:spacing w:val="-1"/>
          <w:sz w:val="24"/>
          <w:szCs w:val="24"/>
        </w:rPr>
        <w:t>I</w:t>
      </w:r>
      <w:r w:rsidR="00622CEF" w:rsidRPr="00477088">
        <w:rPr>
          <w:rFonts w:ascii="Garamond" w:eastAsia="Calibri" w:hAnsi="Garamond" w:cs="Calibri"/>
          <w:b/>
          <w:color w:val="000000" w:themeColor="text1"/>
          <w:sz w:val="24"/>
          <w:szCs w:val="24"/>
        </w:rPr>
        <w:t>T</w:t>
      </w:r>
      <w:r w:rsidR="00277A1C" w:rsidRPr="00477088">
        <w:rPr>
          <w:rFonts w:ascii="Garamond" w:eastAsia="Calibri" w:hAnsi="Garamond" w:cs="Calibri"/>
          <w:b/>
          <w:color w:val="000000" w:themeColor="text1"/>
          <w:sz w:val="24"/>
          <w:szCs w:val="24"/>
        </w:rPr>
        <w:t xml:space="preserve"> </w:t>
      </w:r>
      <w:r w:rsidR="00622CEF" w:rsidRPr="00477088">
        <w:rPr>
          <w:rFonts w:ascii="Garamond" w:eastAsia="Calibri" w:hAnsi="Garamond" w:cs="Calibri"/>
          <w:b/>
          <w:color w:val="000000" w:themeColor="text1"/>
          <w:sz w:val="24"/>
          <w:szCs w:val="24"/>
        </w:rPr>
        <w:t xml:space="preserve">DIMËROR </w:t>
      </w:r>
      <w:r w:rsidR="00622CEF" w:rsidRPr="00477088">
        <w:rPr>
          <w:rFonts w:ascii="Garamond" w:eastAsia="Calibri" w:hAnsi="Garamond" w:cs="Calibri"/>
          <w:b/>
          <w:color w:val="000000" w:themeColor="text1"/>
          <w:spacing w:val="-1"/>
          <w:sz w:val="24"/>
          <w:szCs w:val="24"/>
        </w:rPr>
        <w:t>P</w:t>
      </w:r>
      <w:r w:rsidR="00622CEF" w:rsidRPr="00477088">
        <w:rPr>
          <w:rFonts w:ascii="Garamond" w:eastAsia="Calibri" w:hAnsi="Garamond" w:cs="Calibri"/>
          <w:b/>
          <w:color w:val="000000" w:themeColor="text1"/>
          <w:sz w:val="24"/>
          <w:szCs w:val="24"/>
        </w:rPr>
        <w:t xml:space="preserve">ËR </w:t>
      </w:r>
      <w:r w:rsidR="00622CEF" w:rsidRPr="00477088">
        <w:rPr>
          <w:rFonts w:ascii="Garamond" w:eastAsia="Calibri" w:hAnsi="Garamond" w:cs="Calibri"/>
          <w:b/>
          <w:color w:val="000000" w:themeColor="text1"/>
          <w:spacing w:val="-1"/>
          <w:sz w:val="24"/>
          <w:szCs w:val="24"/>
        </w:rPr>
        <w:t>V</w:t>
      </w:r>
      <w:r w:rsidR="00622CEF" w:rsidRPr="00477088">
        <w:rPr>
          <w:rFonts w:ascii="Garamond" w:eastAsia="Calibri" w:hAnsi="Garamond" w:cs="Calibri"/>
          <w:b/>
          <w:color w:val="000000" w:themeColor="text1"/>
          <w:sz w:val="24"/>
          <w:szCs w:val="24"/>
        </w:rPr>
        <w:t>IT</w:t>
      </w:r>
      <w:r w:rsidR="00622CEF" w:rsidRPr="00477088">
        <w:rPr>
          <w:rFonts w:ascii="Garamond" w:eastAsia="Calibri" w:hAnsi="Garamond" w:cs="Calibri"/>
          <w:b/>
          <w:color w:val="000000" w:themeColor="text1"/>
          <w:spacing w:val="-1"/>
          <w:sz w:val="24"/>
          <w:szCs w:val="24"/>
        </w:rPr>
        <w:t>I</w:t>
      </w:r>
      <w:r w:rsidR="00622CEF" w:rsidRPr="00477088">
        <w:rPr>
          <w:rFonts w:ascii="Garamond" w:eastAsia="Calibri" w:hAnsi="Garamond" w:cs="Calibri"/>
          <w:b/>
          <w:color w:val="000000" w:themeColor="text1"/>
          <w:sz w:val="24"/>
          <w:szCs w:val="24"/>
        </w:rPr>
        <w:t>N</w:t>
      </w:r>
      <w:r w:rsidR="00454837" w:rsidRPr="00477088">
        <w:rPr>
          <w:rFonts w:ascii="Garamond" w:eastAsia="Calibri" w:hAnsi="Garamond" w:cs="Calibri"/>
          <w:b/>
          <w:color w:val="000000" w:themeColor="text1"/>
          <w:sz w:val="24"/>
          <w:szCs w:val="24"/>
        </w:rPr>
        <w:t xml:space="preserve"> </w:t>
      </w:r>
      <w:r w:rsidR="00CE4D00" w:rsidRPr="00477088">
        <w:rPr>
          <w:rFonts w:ascii="Garamond" w:eastAsia="Calibri" w:hAnsi="Garamond" w:cs="Calibri"/>
          <w:b/>
          <w:color w:val="000000" w:themeColor="text1"/>
          <w:sz w:val="24"/>
          <w:szCs w:val="24"/>
        </w:rPr>
        <w:t>AKADEMIK</w:t>
      </w:r>
      <w:r w:rsidR="002718C4" w:rsidRPr="00477088">
        <w:rPr>
          <w:rFonts w:ascii="Garamond" w:eastAsia="Calibri" w:hAnsi="Garamond" w:cs="Calibri"/>
          <w:b/>
          <w:color w:val="000000" w:themeColor="text1"/>
          <w:sz w:val="24"/>
          <w:szCs w:val="24"/>
        </w:rPr>
        <w:t xml:space="preserve"> </w:t>
      </w:r>
      <w:r w:rsidR="00622CEF" w:rsidRPr="00477088">
        <w:rPr>
          <w:rFonts w:ascii="Garamond" w:eastAsia="Calibri" w:hAnsi="Garamond" w:cs="Calibri"/>
          <w:b/>
          <w:color w:val="000000" w:themeColor="text1"/>
          <w:sz w:val="24"/>
          <w:szCs w:val="24"/>
        </w:rPr>
        <w:t>2</w:t>
      </w:r>
      <w:r w:rsidR="00622CEF" w:rsidRPr="00477088">
        <w:rPr>
          <w:rFonts w:ascii="Garamond" w:eastAsia="Calibri" w:hAnsi="Garamond" w:cs="Calibri"/>
          <w:b/>
          <w:color w:val="000000" w:themeColor="text1"/>
          <w:spacing w:val="-1"/>
          <w:sz w:val="24"/>
          <w:szCs w:val="24"/>
        </w:rPr>
        <w:t>0</w:t>
      </w:r>
      <w:r w:rsidR="00A5627A" w:rsidRPr="00477088">
        <w:rPr>
          <w:rFonts w:ascii="Garamond" w:eastAsia="Calibri" w:hAnsi="Garamond" w:cs="Calibri"/>
          <w:b/>
          <w:color w:val="000000" w:themeColor="text1"/>
          <w:sz w:val="24"/>
          <w:szCs w:val="24"/>
        </w:rPr>
        <w:t>2</w:t>
      </w:r>
      <w:r w:rsidR="008B4952" w:rsidRPr="00477088">
        <w:rPr>
          <w:rFonts w:ascii="Garamond" w:eastAsia="Calibri" w:hAnsi="Garamond" w:cs="Calibri"/>
          <w:b/>
          <w:color w:val="000000" w:themeColor="text1"/>
          <w:sz w:val="24"/>
          <w:szCs w:val="24"/>
        </w:rPr>
        <w:t>3</w:t>
      </w:r>
      <w:r w:rsidR="00622CEF" w:rsidRPr="00477088">
        <w:rPr>
          <w:rFonts w:ascii="Garamond" w:eastAsia="Calibri" w:hAnsi="Garamond" w:cs="Calibri"/>
          <w:b/>
          <w:color w:val="000000" w:themeColor="text1"/>
          <w:sz w:val="24"/>
          <w:szCs w:val="24"/>
        </w:rPr>
        <w:t>/</w:t>
      </w:r>
      <w:r w:rsidR="00622CEF" w:rsidRPr="00477088">
        <w:rPr>
          <w:rFonts w:ascii="Garamond" w:eastAsia="Calibri" w:hAnsi="Garamond" w:cs="Calibri"/>
          <w:b/>
          <w:color w:val="000000" w:themeColor="text1"/>
          <w:spacing w:val="-1"/>
          <w:sz w:val="24"/>
          <w:szCs w:val="24"/>
        </w:rPr>
        <w:t>2</w:t>
      </w:r>
      <w:r w:rsidR="00622CEF" w:rsidRPr="00477088">
        <w:rPr>
          <w:rFonts w:ascii="Garamond" w:eastAsia="Calibri" w:hAnsi="Garamond" w:cs="Calibri"/>
          <w:b/>
          <w:color w:val="000000" w:themeColor="text1"/>
          <w:sz w:val="24"/>
          <w:szCs w:val="24"/>
        </w:rPr>
        <w:t>0</w:t>
      </w:r>
      <w:r w:rsidR="00950C56" w:rsidRPr="00477088">
        <w:rPr>
          <w:rFonts w:ascii="Garamond" w:eastAsia="Calibri" w:hAnsi="Garamond" w:cs="Calibri"/>
          <w:b/>
          <w:color w:val="000000" w:themeColor="text1"/>
          <w:spacing w:val="1"/>
          <w:sz w:val="24"/>
          <w:szCs w:val="24"/>
        </w:rPr>
        <w:t>2</w:t>
      </w:r>
      <w:r w:rsidR="008B4952" w:rsidRPr="00477088">
        <w:rPr>
          <w:rFonts w:ascii="Garamond" w:eastAsia="Calibri" w:hAnsi="Garamond" w:cs="Calibri"/>
          <w:b/>
          <w:color w:val="000000" w:themeColor="text1"/>
          <w:spacing w:val="1"/>
          <w:sz w:val="24"/>
          <w:szCs w:val="24"/>
        </w:rPr>
        <w:t>4</w:t>
      </w:r>
    </w:p>
    <w:p w14:paraId="5F52219C" w14:textId="77777777" w:rsidR="00477088" w:rsidRPr="00477088" w:rsidRDefault="00477088" w:rsidP="00E128BF">
      <w:pPr>
        <w:spacing w:before="4"/>
        <w:jc w:val="center"/>
        <w:rPr>
          <w:rFonts w:ascii="Garamond" w:eastAsia="Calibri" w:hAnsi="Garamond" w:cs="Calibri"/>
          <w:color w:val="000000" w:themeColor="text1"/>
          <w:sz w:val="24"/>
          <w:szCs w:val="24"/>
        </w:rPr>
      </w:pPr>
    </w:p>
    <w:tbl>
      <w:tblPr>
        <w:tblW w:w="14238" w:type="dxa"/>
        <w:jc w:val="center"/>
        <w:tblLook w:val="04A0" w:firstRow="1" w:lastRow="0" w:firstColumn="1" w:lastColumn="0" w:noHBand="0" w:noVBand="1"/>
      </w:tblPr>
      <w:tblGrid>
        <w:gridCol w:w="1092"/>
        <w:gridCol w:w="1516"/>
        <w:gridCol w:w="1481"/>
        <w:gridCol w:w="1773"/>
        <w:gridCol w:w="1773"/>
        <w:gridCol w:w="1561"/>
        <w:gridCol w:w="1464"/>
        <w:gridCol w:w="1335"/>
        <w:gridCol w:w="1130"/>
        <w:gridCol w:w="1113"/>
      </w:tblGrid>
      <w:tr w:rsidR="00477088" w:rsidRPr="00477088" w14:paraId="5B2A49A9" w14:textId="329A2927" w:rsidTr="000A03D1">
        <w:trPr>
          <w:trHeight w:val="37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14:paraId="639599BC" w14:textId="5FD11B16" w:rsidR="002D5228" w:rsidRPr="00477088" w:rsidRDefault="002D5228" w:rsidP="00277A1C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Viti </w:t>
            </w:r>
            <w:proofErr w:type="spellStart"/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 I-</w:t>
            </w:r>
            <w:proofErr w:type="spellStart"/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rë</w:t>
            </w:r>
            <w:proofErr w:type="spellEnd"/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9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14:paraId="29369E9E" w14:textId="58433C7C" w:rsidR="002D5228" w:rsidRPr="00477088" w:rsidRDefault="002D5228" w:rsidP="00277A1C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LIGJERATAT</w:t>
            </w:r>
            <w:r w:rsidR="007A1D78"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="007A1D78"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Semestri</w:t>
            </w:r>
            <w:proofErr w:type="spellEnd"/>
            <w:r w:rsidR="007A1D78"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 I-</w:t>
            </w:r>
            <w:proofErr w:type="spellStart"/>
            <w:r w:rsidR="007A1D78"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rë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</w:tcPr>
          <w:p w14:paraId="649A274E" w14:textId="77777777" w:rsidR="002D5228" w:rsidRPr="00477088" w:rsidRDefault="002D5228" w:rsidP="00277A1C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</w:tcPr>
          <w:p w14:paraId="5F2995BB" w14:textId="77777777" w:rsidR="002D5228" w:rsidRPr="00477088" w:rsidRDefault="002D5228" w:rsidP="00277A1C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77088" w:rsidRPr="00477088" w14:paraId="11E22D38" w14:textId="5853C872" w:rsidTr="00477088">
        <w:trPr>
          <w:trHeight w:val="409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66844E85" w14:textId="77777777" w:rsidR="002D5228" w:rsidRPr="00477088" w:rsidRDefault="002D5228" w:rsidP="00277A1C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Dita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CC52040" w14:textId="488A25FE" w:rsidR="002D5228" w:rsidRPr="00477088" w:rsidRDefault="0006418B" w:rsidP="00277A1C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2D5228"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8:00- 08:45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1733295" w14:textId="77777777" w:rsidR="002D5228" w:rsidRPr="00477088" w:rsidRDefault="002D5228" w:rsidP="00277A1C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08:45-09:30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2B68575F" w14:textId="77777777" w:rsidR="002D5228" w:rsidRPr="00477088" w:rsidRDefault="002D5228" w:rsidP="00277A1C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09:30-10:15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CEC97CC" w14:textId="77777777" w:rsidR="002D5228" w:rsidRPr="00477088" w:rsidRDefault="002D5228" w:rsidP="00277A1C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10:15-11:00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B886777" w14:textId="77777777" w:rsidR="002D5228" w:rsidRPr="00477088" w:rsidRDefault="002D5228" w:rsidP="00277A1C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11:00-11:45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AF631D3" w14:textId="77777777" w:rsidR="002D5228" w:rsidRPr="00477088" w:rsidRDefault="002D5228" w:rsidP="00277A1C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11:45-12:30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98E2BAA" w14:textId="383DD441" w:rsidR="002D5228" w:rsidRPr="00477088" w:rsidRDefault="002D5228" w:rsidP="00855649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12:30 – 13:15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389926EA" w14:textId="685386AC" w:rsidR="002D5228" w:rsidRPr="00477088" w:rsidRDefault="002D5228" w:rsidP="00855649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13:15 – 14:00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213DA4D1" w14:textId="06C18098" w:rsidR="002D5228" w:rsidRPr="00477088" w:rsidRDefault="002D5228" w:rsidP="00855649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14:00 – 14:45</w:t>
            </w:r>
          </w:p>
        </w:tc>
      </w:tr>
      <w:tr w:rsidR="00477088" w:rsidRPr="00477088" w14:paraId="30824273" w14:textId="54E8B2E0" w:rsidTr="00477088">
        <w:trPr>
          <w:trHeight w:val="454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14:paraId="2CED6E59" w14:textId="77777777" w:rsidR="003B1A9D" w:rsidRPr="00477088" w:rsidRDefault="003B1A9D" w:rsidP="0047708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77088">
              <w:rPr>
                <w:b/>
                <w:color w:val="000000" w:themeColor="text1"/>
                <w:sz w:val="22"/>
                <w:szCs w:val="22"/>
              </w:rPr>
              <w:t>Hënë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1E3B" w14:textId="087FCFD7" w:rsidR="003B1A9D" w:rsidRPr="00477088" w:rsidRDefault="003B1A9D" w:rsidP="00477088">
            <w:pPr>
              <w:jc w:val="center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855D" w14:textId="107644FF" w:rsidR="003B1A9D" w:rsidRPr="00477088" w:rsidRDefault="003B1A9D" w:rsidP="00477088">
            <w:pPr>
              <w:rPr>
                <w:bCs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141BB" w14:textId="77777777" w:rsidR="009C7471" w:rsidRPr="00477088" w:rsidRDefault="009C7471" w:rsidP="00477088">
            <w:pPr>
              <w:rPr>
                <w:rFonts w:eastAsia="Calibri"/>
                <w:color w:val="000000" w:themeColor="text1"/>
              </w:rPr>
            </w:pPr>
          </w:p>
          <w:p w14:paraId="1F342903" w14:textId="2441B352" w:rsidR="003B1A9D" w:rsidRPr="00477088" w:rsidRDefault="003B1A9D" w:rsidP="00477088">
            <w:pPr>
              <w:rPr>
                <w:bCs/>
                <w:color w:val="000000" w:themeColor="text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6250B" w14:textId="07890B9D" w:rsidR="003B1A9D" w:rsidRPr="00477088" w:rsidRDefault="003B1A9D" w:rsidP="00477088">
            <w:pPr>
              <w:rPr>
                <w:bCs/>
                <w:color w:val="000000" w:themeColor="text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7DF60" w14:textId="3CBA9BD1" w:rsidR="003B1A9D" w:rsidRPr="00477088" w:rsidRDefault="003B1A9D" w:rsidP="00477088">
            <w:pPr>
              <w:rPr>
                <w:bCs/>
                <w:color w:val="000000" w:themeColor="text1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31A65" w14:textId="77777777" w:rsidR="00332199" w:rsidRPr="00477088" w:rsidRDefault="00332199" w:rsidP="00477088">
            <w:pPr>
              <w:rPr>
                <w:rFonts w:eastAsia="Calibri"/>
                <w:color w:val="000000" w:themeColor="text1"/>
              </w:rPr>
            </w:pPr>
          </w:p>
          <w:p w14:paraId="42C31F4C" w14:textId="2D7EE7A3" w:rsidR="00825EA9" w:rsidRPr="00477088" w:rsidRDefault="00825EA9" w:rsidP="00477088">
            <w:pPr>
              <w:rPr>
                <w:rFonts w:eastAsia="Calibri"/>
                <w:color w:val="000000" w:themeColor="text1"/>
              </w:rPr>
            </w:pPr>
          </w:p>
          <w:p w14:paraId="0F32D5DF" w14:textId="77777777" w:rsidR="00332199" w:rsidRPr="00477088" w:rsidRDefault="00332199" w:rsidP="00477088">
            <w:pPr>
              <w:rPr>
                <w:rFonts w:eastAsia="Calibri"/>
                <w:color w:val="000000" w:themeColor="text1"/>
              </w:rPr>
            </w:pPr>
          </w:p>
          <w:p w14:paraId="0061518D" w14:textId="5DF879F0" w:rsidR="003B1A9D" w:rsidRPr="00477088" w:rsidRDefault="003B1A9D" w:rsidP="00477088">
            <w:pPr>
              <w:rPr>
                <w:bCs/>
                <w:color w:val="000000" w:themeColor="text1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AABC8" w14:textId="77777777" w:rsidR="000A6E6A" w:rsidRPr="00477088" w:rsidRDefault="000A6E6A" w:rsidP="00477088">
            <w:pPr>
              <w:rPr>
                <w:rFonts w:eastAsia="Calibri"/>
                <w:color w:val="000000" w:themeColor="text1"/>
              </w:rPr>
            </w:pPr>
          </w:p>
          <w:p w14:paraId="723C9AB6" w14:textId="12555653" w:rsidR="000A6E6A" w:rsidRPr="00477088" w:rsidRDefault="000A6E6A" w:rsidP="00477088">
            <w:pPr>
              <w:rPr>
                <w:bCs/>
                <w:color w:val="000000" w:themeColor="text1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D003A" w14:textId="77777777" w:rsidR="000A6E6A" w:rsidRPr="00477088" w:rsidRDefault="000A6E6A" w:rsidP="00477088">
            <w:pPr>
              <w:rPr>
                <w:rFonts w:eastAsia="Calibri"/>
                <w:color w:val="000000" w:themeColor="text1"/>
              </w:rPr>
            </w:pPr>
          </w:p>
          <w:p w14:paraId="5969D94D" w14:textId="77777777" w:rsidR="00D512E8" w:rsidRPr="00477088" w:rsidRDefault="00D512E8" w:rsidP="00477088">
            <w:pPr>
              <w:rPr>
                <w:rFonts w:eastAsia="Calibri"/>
                <w:color w:val="000000" w:themeColor="text1"/>
              </w:rPr>
            </w:pPr>
          </w:p>
          <w:p w14:paraId="0D6A3A18" w14:textId="77777777" w:rsidR="00D512E8" w:rsidRPr="00477088" w:rsidRDefault="00D512E8" w:rsidP="00477088">
            <w:pPr>
              <w:rPr>
                <w:rFonts w:eastAsia="Calibri"/>
                <w:color w:val="000000" w:themeColor="text1"/>
              </w:rPr>
            </w:pPr>
          </w:p>
          <w:p w14:paraId="6FF238CA" w14:textId="4041ABC8" w:rsidR="000A6E6A" w:rsidRPr="00477088" w:rsidRDefault="000A6E6A" w:rsidP="00477088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32A1E" w14:textId="77777777" w:rsidR="003B1A9D" w:rsidRPr="00477088" w:rsidRDefault="003B1A9D" w:rsidP="00477088">
            <w:pPr>
              <w:rPr>
                <w:rFonts w:eastAsia="Calibri"/>
                <w:color w:val="000000" w:themeColor="text1"/>
              </w:rPr>
            </w:pPr>
          </w:p>
        </w:tc>
      </w:tr>
      <w:tr w:rsidR="00477088" w:rsidRPr="00477088" w14:paraId="1ED135A3" w14:textId="2613AC93" w:rsidTr="007A1D78">
        <w:trPr>
          <w:trHeight w:val="526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14:paraId="103C0069" w14:textId="77777777" w:rsidR="005F6777" w:rsidRPr="00477088" w:rsidRDefault="005F6777" w:rsidP="005F6777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Martë</w:t>
            </w:r>
            <w:proofErr w:type="spellEnd"/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87AB5" w14:textId="442B7CEB" w:rsidR="005F6777" w:rsidRPr="00477088" w:rsidRDefault="005F6777" w:rsidP="007A1D78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D113" w14:textId="77777777" w:rsidR="00856141" w:rsidRPr="00477088" w:rsidRDefault="00856141" w:rsidP="007A1D78">
            <w:pPr>
              <w:jc w:val="center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BPP. (Gr.2)</w:t>
            </w:r>
          </w:p>
          <w:p w14:paraId="39B8654B" w14:textId="7179C0C8" w:rsidR="005F6777" w:rsidRPr="00477088" w:rsidRDefault="00856141" w:rsidP="007A1D78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Salla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D3 –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1347" w14:textId="77777777" w:rsidR="005F6777" w:rsidRPr="00477088" w:rsidRDefault="005F6777" w:rsidP="007A1D78">
            <w:pPr>
              <w:jc w:val="center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</w:p>
          <w:p w14:paraId="24A858AD" w14:textId="77777777" w:rsidR="005F6777" w:rsidRPr="00477088" w:rsidRDefault="005F6777" w:rsidP="007A1D78">
            <w:pPr>
              <w:jc w:val="center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KI- I (Gr.1) </w:t>
            </w: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Salla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Nr.11</w:t>
            </w:r>
          </w:p>
          <w:p w14:paraId="695EA3EF" w14:textId="77777777" w:rsidR="00081CD4" w:rsidRPr="00477088" w:rsidRDefault="00081CD4" w:rsidP="007A1D78">
            <w:pPr>
              <w:jc w:val="center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BPP. (Gr.2)</w:t>
            </w:r>
          </w:p>
          <w:p w14:paraId="7212CB87" w14:textId="6EC405C7" w:rsidR="00081CD4" w:rsidRPr="00477088" w:rsidRDefault="00081CD4" w:rsidP="007A1D78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Salla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D3 –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A5CF2" w14:textId="77777777" w:rsidR="005F6777" w:rsidRPr="00477088" w:rsidRDefault="005F6777" w:rsidP="007A1D78">
            <w:pPr>
              <w:jc w:val="center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</w:p>
          <w:p w14:paraId="3BA49CA7" w14:textId="77777777" w:rsidR="005F6777" w:rsidRPr="00477088" w:rsidRDefault="005F6777" w:rsidP="007A1D78">
            <w:pPr>
              <w:jc w:val="center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KI- I (Gr.1) </w:t>
            </w: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Salla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Nr.11</w:t>
            </w:r>
          </w:p>
          <w:p w14:paraId="5616FFB7" w14:textId="301A09DB" w:rsidR="00081CD4" w:rsidRPr="00477088" w:rsidRDefault="00081CD4" w:rsidP="007A1D78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F902" w14:textId="77777777" w:rsidR="005F6777" w:rsidRPr="00477088" w:rsidRDefault="005F6777" w:rsidP="007A1D78">
            <w:pPr>
              <w:jc w:val="center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</w:p>
          <w:p w14:paraId="4B5CEB1E" w14:textId="23CCA1F5" w:rsidR="005F6777" w:rsidRPr="00477088" w:rsidRDefault="005F6777" w:rsidP="007A1D78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KI- I (Gr.1) </w:t>
            </w: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Salla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Nr.11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E5DE" w14:textId="77777777" w:rsidR="005F6777" w:rsidRPr="00477088" w:rsidRDefault="005F6777" w:rsidP="007A1D78">
            <w:pPr>
              <w:jc w:val="center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</w:p>
          <w:p w14:paraId="46B4BD5B" w14:textId="21F6CD18" w:rsidR="005F6777" w:rsidRPr="00477088" w:rsidRDefault="005F6777" w:rsidP="007A1D78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KI- I (Gr.1) </w:t>
            </w: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Salla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Nr.11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5A376" w14:textId="77777777" w:rsidR="005F6777" w:rsidRPr="00477088" w:rsidRDefault="005F6777" w:rsidP="007A1D78">
            <w:pPr>
              <w:jc w:val="center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</w:p>
          <w:p w14:paraId="457A1529" w14:textId="334D2873" w:rsidR="005F6777" w:rsidRPr="00477088" w:rsidRDefault="005F6777" w:rsidP="007A1D78">
            <w:pPr>
              <w:jc w:val="center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KI- I (Gr.1) </w:t>
            </w: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Salla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Nr.11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8BF90" w14:textId="7EC00186" w:rsidR="008B4952" w:rsidRPr="00477088" w:rsidRDefault="008B4952" w:rsidP="007A1D78">
            <w:pPr>
              <w:jc w:val="center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LZ (</w:t>
            </w: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Z.a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) </w:t>
            </w: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Salla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Nr.11.</w:t>
            </w:r>
          </w:p>
          <w:p w14:paraId="6748ED88" w14:textId="4BA7E739" w:rsidR="005F6777" w:rsidRPr="00477088" w:rsidRDefault="008B4952" w:rsidP="007A1D78">
            <w:pPr>
              <w:jc w:val="center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LZ (</w:t>
            </w: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Z.b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) </w:t>
            </w: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Salla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Nr.11.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9FD48" w14:textId="2DC63521" w:rsidR="008B4952" w:rsidRPr="00477088" w:rsidRDefault="008B4952" w:rsidP="007A1D78">
            <w:pPr>
              <w:jc w:val="center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LZ (</w:t>
            </w: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Z.c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) </w:t>
            </w: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Salla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Nr.11.</w:t>
            </w:r>
          </w:p>
          <w:p w14:paraId="5BD037A0" w14:textId="396D2C61" w:rsidR="005F6777" w:rsidRPr="00477088" w:rsidRDefault="005F6777" w:rsidP="007A1D78">
            <w:pPr>
              <w:jc w:val="center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477088" w:rsidRPr="00477088" w14:paraId="4AB82B9E" w14:textId="5DF2E61E" w:rsidTr="007A1D78">
        <w:trPr>
          <w:trHeight w:val="364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14:paraId="5B035F11" w14:textId="77777777" w:rsidR="002D5228" w:rsidRPr="00477088" w:rsidRDefault="002D5228" w:rsidP="00D87EAC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Mërkurë</w:t>
            </w:r>
            <w:proofErr w:type="spellEnd"/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F980" w14:textId="537BB1BD" w:rsidR="002D5228" w:rsidRPr="00477088" w:rsidRDefault="002D5228" w:rsidP="007A1D78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73AD" w14:textId="4B5E75E7" w:rsidR="002D5228" w:rsidRPr="00477088" w:rsidRDefault="002D5228" w:rsidP="007A1D78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474F6" w14:textId="1D373455" w:rsidR="00096699" w:rsidRPr="00477088" w:rsidRDefault="00096699" w:rsidP="007A1D78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7D54A" w14:textId="69DF68BC" w:rsidR="00096699" w:rsidRPr="00477088" w:rsidRDefault="00096699" w:rsidP="007A1D78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DEE96" w14:textId="11906407" w:rsidR="000F58E7" w:rsidRPr="00477088" w:rsidRDefault="000F58E7" w:rsidP="007A1D78">
            <w:pPr>
              <w:jc w:val="center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EFLKI</w:t>
            </w:r>
          </w:p>
          <w:p w14:paraId="2306B1AF" w14:textId="77777777" w:rsidR="000F58E7" w:rsidRPr="00477088" w:rsidRDefault="000F58E7" w:rsidP="007A1D78">
            <w:pPr>
              <w:jc w:val="center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Salla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Nr.11 (Gr.1)</w:t>
            </w:r>
          </w:p>
          <w:p w14:paraId="0C8E3C25" w14:textId="3AC1D58E" w:rsidR="00096699" w:rsidRPr="00477088" w:rsidRDefault="00096699" w:rsidP="007A1D78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3B19" w14:textId="6B5A16DD" w:rsidR="000F58E7" w:rsidRPr="00477088" w:rsidRDefault="000F58E7" w:rsidP="007A1D78">
            <w:pPr>
              <w:jc w:val="center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EFLKI</w:t>
            </w:r>
          </w:p>
          <w:p w14:paraId="3F771496" w14:textId="77777777" w:rsidR="000F58E7" w:rsidRPr="00477088" w:rsidRDefault="000F58E7" w:rsidP="007A1D78">
            <w:pPr>
              <w:jc w:val="center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Salla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Nr.11 (Gr.1)</w:t>
            </w:r>
          </w:p>
          <w:p w14:paraId="47A61D20" w14:textId="392A7996" w:rsidR="003B1A9D" w:rsidRPr="00477088" w:rsidRDefault="003B1A9D" w:rsidP="007A1D78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5B57A" w14:textId="7A2C1092" w:rsidR="000F58E7" w:rsidRPr="00477088" w:rsidRDefault="000F58E7" w:rsidP="007A1D78">
            <w:pPr>
              <w:jc w:val="center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EFLKI</w:t>
            </w:r>
          </w:p>
          <w:p w14:paraId="485FE7BB" w14:textId="77777777" w:rsidR="000F58E7" w:rsidRPr="00477088" w:rsidRDefault="000F58E7" w:rsidP="007A1D78">
            <w:pPr>
              <w:jc w:val="center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Salla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Nr.11 (Gr.2)</w:t>
            </w:r>
          </w:p>
          <w:p w14:paraId="1CB15A60" w14:textId="054F8DA3" w:rsidR="003B1A9D" w:rsidRPr="00477088" w:rsidRDefault="003B1A9D" w:rsidP="007A1D78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9C5AE" w14:textId="0784ADA6" w:rsidR="000F58E7" w:rsidRPr="00477088" w:rsidRDefault="000F58E7" w:rsidP="007A1D78">
            <w:pPr>
              <w:jc w:val="center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EFLKI</w:t>
            </w:r>
          </w:p>
          <w:p w14:paraId="2AE2FB7F" w14:textId="035E5039" w:rsidR="003B1A9D" w:rsidRPr="00477088" w:rsidRDefault="000F58E7" w:rsidP="007A1D78">
            <w:pPr>
              <w:jc w:val="center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Salla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Nr.11 (Gr.2)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2E371" w14:textId="77777777" w:rsidR="002D5228" w:rsidRPr="00477088" w:rsidRDefault="002D5228" w:rsidP="007A1D78">
            <w:pPr>
              <w:jc w:val="center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477088" w:rsidRPr="00477088" w14:paraId="0A6052CB" w14:textId="348C3806" w:rsidTr="007A1D78">
        <w:trPr>
          <w:trHeight w:val="1543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14:paraId="166E21D2" w14:textId="77777777" w:rsidR="005F6777" w:rsidRPr="00477088" w:rsidRDefault="005F6777" w:rsidP="005F6777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Enjte</w:t>
            </w:r>
            <w:proofErr w:type="spellEnd"/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6663C" w14:textId="1C723A6D" w:rsidR="000E78C9" w:rsidRPr="00477088" w:rsidRDefault="000E78C9" w:rsidP="007A1D78">
            <w:pPr>
              <w:jc w:val="center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BPP. (Gr.</w:t>
            </w:r>
            <w:r w:rsidR="00176808"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1</w:t>
            </w: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)</w:t>
            </w:r>
          </w:p>
          <w:p w14:paraId="69CCC304" w14:textId="77777777" w:rsidR="000E78C9" w:rsidRPr="00477088" w:rsidRDefault="000E78C9" w:rsidP="007A1D78">
            <w:pPr>
              <w:jc w:val="center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Salla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D3 – </w:t>
            </w: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Dekanati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ri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)</w:t>
            </w:r>
          </w:p>
          <w:p w14:paraId="6EB913FE" w14:textId="77777777" w:rsidR="00CB090B" w:rsidRPr="00477088" w:rsidRDefault="00CB090B" w:rsidP="007A1D78">
            <w:pPr>
              <w:jc w:val="center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</w:p>
          <w:p w14:paraId="349E93F2" w14:textId="77777777" w:rsidR="00CB090B" w:rsidRPr="00477088" w:rsidRDefault="00CB090B" w:rsidP="007A1D78">
            <w:pPr>
              <w:jc w:val="center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SShSK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(Gr.2)</w:t>
            </w:r>
          </w:p>
          <w:p w14:paraId="429E7AA3" w14:textId="5ADB3DCC" w:rsidR="00CB090B" w:rsidRPr="00477088" w:rsidRDefault="00CB090B" w:rsidP="007A1D78">
            <w:pPr>
              <w:jc w:val="center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Salla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Nr.11</w:t>
            </w:r>
          </w:p>
          <w:p w14:paraId="1A142B77" w14:textId="4428C220" w:rsidR="005F6777" w:rsidRPr="00477088" w:rsidRDefault="005F6777" w:rsidP="007A1D78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5522E" w14:textId="62AD6CFD" w:rsidR="000E78C9" w:rsidRPr="00477088" w:rsidRDefault="000E78C9" w:rsidP="007A1D78">
            <w:pPr>
              <w:jc w:val="center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BPP. (Gr.</w:t>
            </w:r>
            <w:r w:rsidR="00176808"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1</w:t>
            </w: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)</w:t>
            </w:r>
          </w:p>
          <w:p w14:paraId="489E912B" w14:textId="77777777" w:rsidR="000E78C9" w:rsidRPr="00477088" w:rsidRDefault="000E78C9" w:rsidP="007A1D78">
            <w:pPr>
              <w:jc w:val="center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Salla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D3 – </w:t>
            </w: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Dekanati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ri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)</w:t>
            </w:r>
          </w:p>
          <w:p w14:paraId="2249671D" w14:textId="77777777" w:rsidR="00CB090B" w:rsidRPr="00477088" w:rsidRDefault="00CB090B" w:rsidP="007A1D78">
            <w:pPr>
              <w:jc w:val="center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</w:p>
          <w:p w14:paraId="54D3A33E" w14:textId="77777777" w:rsidR="00CB090B" w:rsidRPr="00477088" w:rsidRDefault="00CB090B" w:rsidP="007A1D78">
            <w:pPr>
              <w:jc w:val="center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SShSK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(Gr.2)</w:t>
            </w:r>
          </w:p>
          <w:p w14:paraId="562A6E2B" w14:textId="1A2C65FB" w:rsidR="00CB090B" w:rsidRPr="00477088" w:rsidRDefault="00CB090B" w:rsidP="007A1D78">
            <w:pPr>
              <w:jc w:val="center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Salla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Nr.11</w:t>
            </w:r>
          </w:p>
          <w:p w14:paraId="12D43439" w14:textId="53642693" w:rsidR="005F6777" w:rsidRPr="00477088" w:rsidRDefault="005F6777" w:rsidP="007A1D78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88B3C" w14:textId="77777777" w:rsidR="000E78C9" w:rsidRPr="00477088" w:rsidRDefault="000E78C9" w:rsidP="007A1D78">
            <w:pPr>
              <w:jc w:val="center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</w:p>
          <w:p w14:paraId="1C6E285F" w14:textId="77777777" w:rsidR="000A03D1" w:rsidRPr="00477088" w:rsidRDefault="000A03D1" w:rsidP="007A1D78">
            <w:pPr>
              <w:jc w:val="center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</w:p>
          <w:p w14:paraId="490F9848" w14:textId="77777777" w:rsidR="000A03D1" w:rsidRPr="00477088" w:rsidRDefault="000A03D1" w:rsidP="007A1D78">
            <w:pPr>
              <w:jc w:val="center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</w:p>
          <w:p w14:paraId="7107AACE" w14:textId="03AF6B6B" w:rsidR="000E78C9" w:rsidRPr="00477088" w:rsidRDefault="000E78C9" w:rsidP="007A1D78">
            <w:pPr>
              <w:jc w:val="center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SShSK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(Gr.2)</w:t>
            </w:r>
          </w:p>
          <w:p w14:paraId="64902B6F" w14:textId="44830647" w:rsidR="00081CD4" w:rsidRPr="00477088" w:rsidRDefault="00081CD4" w:rsidP="007A1D78">
            <w:pPr>
              <w:jc w:val="center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Salla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CB090B"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Nr.11</w:t>
            </w:r>
          </w:p>
          <w:p w14:paraId="71E426D3" w14:textId="37B2E1E0" w:rsidR="000E78C9" w:rsidRPr="00477088" w:rsidRDefault="000E78C9" w:rsidP="007A1D78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236C9" w14:textId="77777777" w:rsidR="005F6777" w:rsidRPr="00477088" w:rsidRDefault="005F6777" w:rsidP="007A1D78">
            <w:pPr>
              <w:jc w:val="center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KI- I (Gr.2) </w:t>
            </w: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Salla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Nr.11</w:t>
            </w:r>
          </w:p>
          <w:p w14:paraId="4BBB4C56" w14:textId="77777777" w:rsidR="000E78C9" w:rsidRPr="00477088" w:rsidRDefault="000E78C9" w:rsidP="007A1D78">
            <w:pPr>
              <w:jc w:val="center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</w:p>
          <w:p w14:paraId="27954FA1" w14:textId="6F60F955" w:rsidR="00081CD4" w:rsidRPr="00477088" w:rsidRDefault="00081CD4" w:rsidP="007A1D78">
            <w:pPr>
              <w:jc w:val="center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SShSK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(Gr.</w:t>
            </w:r>
            <w:r w:rsidR="00CB090B"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1</w:t>
            </w: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)</w:t>
            </w:r>
          </w:p>
          <w:p w14:paraId="26DC923C" w14:textId="2D095F1A" w:rsidR="00081CD4" w:rsidRPr="00477088" w:rsidRDefault="00081CD4" w:rsidP="007A1D78">
            <w:pPr>
              <w:jc w:val="center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Salla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D3</w:t>
            </w:r>
            <w:r w:rsidR="007A1D78"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 w:rsidR="007A1D78"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Dekanati</w:t>
            </w:r>
            <w:proofErr w:type="spellEnd"/>
            <w:r w:rsidR="007A1D78"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A1D78"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7A1D78"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A1D78"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ri</w:t>
            </w:r>
            <w:proofErr w:type="spellEnd"/>
          </w:p>
          <w:p w14:paraId="504EBBFF" w14:textId="0EC140B8" w:rsidR="000E78C9" w:rsidRPr="00477088" w:rsidRDefault="000E78C9" w:rsidP="007A1D78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B2A44" w14:textId="77777777" w:rsidR="005F6777" w:rsidRPr="00477088" w:rsidRDefault="005F6777" w:rsidP="007A1D78">
            <w:pPr>
              <w:jc w:val="center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KI- I (Gr.2) </w:t>
            </w: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Salla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Nr.11</w:t>
            </w:r>
          </w:p>
          <w:p w14:paraId="35605AC9" w14:textId="77777777" w:rsidR="000E78C9" w:rsidRPr="00477088" w:rsidRDefault="000E78C9" w:rsidP="007A1D78">
            <w:pPr>
              <w:jc w:val="center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</w:p>
          <w:p w14:paraId="56DC7972" w14:textId="1484C301" w:rsidR="00081CD4" w:rsidRPr="00477088" w:rsidRDefault="00081CD4" w:rsidP="007A1D78">
            <w:pPr>
              <w:jc w:val="center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SShSK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(Gr.</w:t>
            </w:r>
            <w:r w:rsidR="00CB090B"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1</w:t>
            </w: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)</w:t>
            </w:r>
          </w:p>
          <w:p w14:paraId="1CA125DA" w14:textId="462949C0" w:rsidR="00081CD4" w:rsidRPr="00477088" w:rsidRDefault="00081CD4" w:rsidP="007A1D78">
            <w:pPr>
              <w:jc w:val="center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Salla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D3</w:t>
            </w:r>
            <w:r w:rsidR="007A1D78"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 w:rsidR="007A1D78"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Dekanati</w:t>
            </w:r>
            <w:proofErr w:type="spellEnd"/>
            <w:r w:rsidR="007A1D78"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A1D78"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7A1D78"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A1D78"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ri</w:t>
            </w:r>
            <w:proofErr w:type="spellEnd"/>
          </w:p>
          <w:p w14:paraId="778F0B16" w14:textId="70D0FDAF" w:rsidR="000E78C9" w:rsidRPr="00477088" w:rsidRDefault="000E78C9" w:rsidP="007A1D78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50A0C" w14:textId="06EF164D" w:rsidR="000E78C9" w:rsidRPr="00477088" w:rsidRDefault="005F6777" w:rsidP="007A1D78">
            <w:pPr>
              <w:jc w:val="center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KI- I (Gr.2) </w:t>
            </w: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Salla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Nr.11</w:t>
            </w:r>
          </w:p>
          <w:p w14:paraId="0AA07735" w14:textId="77777777" w:rsidR="000A03D1" w:rsidRPr="00477088" w:rsidRDefault="000A03D1" w:rsidP="007A1D78">
            <w:pPr>
              <w:jc w:val="center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</w:p>
          <w:p w14:paraId="39969BD0" w14:textId="39E02062" w:rsidR="000E78C9" w:rsidRPr="00477088" w:rsidRDefault="000E78C9" w:rsidP="007A1D78">
            <w:pPr>
              <w:jc w:val="center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SShSK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(Gr.1)</w:t>
            </w:r>
          </w:p>
          <w:p w14:paraId="45A948F2" w14:textId="73C1F050" w:rsidR="000E78C9" w:rsidRPr="00477088" w:rsidRDefault="000E78C9" w:rsidP="007A1D78">
            <w:pPr>
              <w:jc w:val="center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Salla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D3</w:t>
            </w:r>
            <w:r w:rsidR="007A1D78"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 w:rsidR="007A1D78"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Dekanati</w:t>
            </w:r>
            <w:proofErr w:type="spellEnd"/>
            <w:r w:rsidR="007A1D78"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A1D78"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7A1D78"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A1D78"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ri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14EBC" w14:textId="77777777" w:rsidR="005F6777" w:rsidRPr="00477088" w:rsidRDefault="005F6777" w:rsidP="007A1D78">
            <w:pPr>
              <w:jc w:val="center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KI- I (Gr.2) </w:t>
            </w: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Salla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Nr.11</w:t>
            </w:r>
          </w:p>
          <w:p w14:paraId="18D8147D" w14:textId="1ED3C706" w:rsidR="000E78C9" w:rsidRPr="00477088" w:rsidRDefault="000E78C9" w:rsidP="007A1D78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09349" w14:textId="4909EA4B" w:rsidR="005F6777" w:rsidRPr="00477088" w:rsidRDefault="000E78C9" w:rsidP="007A1D78">
            <w:pPr>
              <w:jc w:val="center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KI- I (Gr.2) </w:t>
            </w:r>
            <w:r w:rsidR="000A03D1"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Salla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Nr.11</w:t>
            </w:r>
          </w:p>
          <w:p w14:paraId="31354C39" w14:textId="32A0DBB1" w:rsidR="000E78C9" w:rsidRPr="00477088" w:rsidRDefault="000E78C9" w:rsidP="007A1D78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E0D15" w14:textId="77777777" w:rsidR="005F6777" w:rsidRPr="00477088" w:rsidRDefault="005F6777" w:rsidP="007A1D78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77088" w:rsidRPr="00477088" w14:paraId="5DAEABA0" w14:textId="07589C60" w:rsidTr="00477088">
        <w:trPr>
          <w:trHeight w:val="1831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14:paraId="2C54F849" w14:textId="77777777" w:rsidR="00526ECC" w:rsidRPr="00477088" w:rsidRDefault="00526ECC" w:rsidP="00526ECC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Premte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0B289" w14:textId="77777777" w:rsidR="00526ECC" w:rsidRPr="00477088" w:rsidRDefault="00526ECC" w:rsidP="007A1D78">
            <w:pPr>
              <w:jc w:val="center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</w:p>
          <w:p w14:paraId="4D5E29CE" w14:textId="77777777" w:rsidR="00526ECC" w:rsidRPr="00477088" w:rsidRDefault="00526ECC" w:rsidP="007A1D78">
            <w:pPr>
              <w:jc w:val="center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</w:p>
          <w:p w14:paraId="52C5C762" w14:textId="04157AB0" w:rsidR="00526ECC" w:rsidRPr="00477088" w:rsidRDefault="00526ECC" w:rsidP="007A1D78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25482" w14:textId="77777777" w:rsidR="00526ECC" w:rsidRPr="00477088" w:rsidRDefault="00526ECC" w:rsidP="007A1D78">
            <w:pPr>
              <w:jc w:val="center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BAF (Gr.1 </w:t>
            </w: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Salla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Nr.11.)</w:t>
            </w:r>
          </w:p>
          <w:p w14:paraId="4CE0E0A2" w14:textId="77777777" w:rsidR="00526ECC" w:rsidRPr="00477088" w:rsidRDefault="00526ECC" w:rsidP="007A1D78">
            <w:pPr>
              <w:jc w:val="center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</w:p>
          <w:p w14:paraId="6A1685C9" w14:textId="77777777" w:rsidR="00526ECC" w:rsidRPr="00477088" w:rsidRDefault="00526ECC" w:rsidP="007A1D78">
            <w:pPr>
              <w:jc w:val="center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BBR (Gr.2 </w:t>
            </w: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Salla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D3 – </w:t>
            </w: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Dekanati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ri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)</w:t>
            </w:r>
          </w:p>
          <w:p w14:paraId="087EE3A8" w14:textId="5C17689E" w:rsidR="00526ECC" w:rsidRPr="00477088" w:rsidRDefault="00526ECC" w:rsidP="007A1D78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5656A" w14:textId="77777777" w:rsidR="00526ECC" w:rsidRPr="00477088" w:rsidRDefault="00526ECC" w:rsidP="007A1D78">
            <w:pPr>
              <w:jc w:val="center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BAF (Gr.1 </w:t>
            </w: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Salla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Nr.11.)</w:t>
            </w:r>
          </w:p>
          <w:p w14:paraId="3B5054EC" w14:textId="77777777" w:rsidR="00526ECC" w:rsidRPr="00477088" w:rsidRDefault="00526ECC" w:rsidP="007A1D78">
            <w:pPr>
              <w:jc w:val="center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</w:p>
          <w:p w14:paraId="06F04A79" w14:textId="5B922B34" w:rsidR="00526ECC" w:rsidRPr="00477088" w:rsidRDefault="00526ECC" w:rsidP="007A1D78">
            <w:pPr>
              <w:jc w:val="center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BBR (Gr.2 </w:t>
            </w: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Salla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D3 – </w:t>
            </w: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Dekanati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ri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C3C88" w14:textId="77777777" w:rsidR="00526ECC" w:rsidRPr="00477088" w:rsidRDefault="00526ECC" w:rsidP="007A1D78">
            <w:pPr>
              <w:jc w:val="center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</w:p>
          <w:p w14:paraId="4B65BE67" w14:textId="47106A35" w:rsidR="00526ECC" w:rsidRPr="00477088" w:rsidRDefault="00DF409A" w:rsidP="007A1D78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BBR (Gr.2 </w:t>
            </w: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Salla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D3 – </w:t>
            </w: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Dekanati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ri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78727" w14:textId="77777777" w:rsidR="00526ECC" w:rsidRPr="00477088" w:rsidRDefault="00526ECC" w:rsidP="007A1D78">
            <w:pPr>
              <w:jc w:val="center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BAF (Gr.2 </w:t>
            </w: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Salla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Nr.11.)</w:t>
            </w:r>
          </w:p>
          <w:p w14:paraId="413899DE" w14:textId="77777777" w:rsidR="00526ECC" w:rsidRPr="00477088" w:rsidRDefault="00526ECC" w:rsidP="007A1D78">
            <w:pPr>
              <w:jc w:val="center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</w:p>
          <w:p w14:paraId="3373A40E" w14:textId="5BC75CE7" w:rsidR="00526ECC" w:rsidRPr="00477088" w:rsidRDefault="00526ECC" w:rsidP="007A1D78">
            <w:pPr>
              <w:jc w:val="center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BBR (Gr. </w:t>
            </w:r>
            <w:r w:rsidR="00DF409A"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1. </w:t>
            </w: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Salla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D3 – </w:t>
            </w: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Dekanati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ri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)</w:t>
            </w:r>
          </w:p>
          <w:p w14:paraId="194642F9" w14:textId="3712BFF0" w:rsidR="00526ECC" w:rsidRPr="00477088" w:rsidRDefault="00526ECC" w:rsidP="007A1D78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A97DA" w14:textId="77777777" w:rsidR="00DF409A" w:rsidRPr="00477088" w:rsidRDefault="00DF409A" w:rsidP="007A1D78">
            <w:pPr>
              <w:jc w:val="center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BAF (Gr.2 </w:t>
            </w: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Salla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Nr.11.)</w:t>
            </w:r>
          </w:p>
          <w:p w14:paraId="76696EB8" w14:textId="77777777" w:rsidR="00526ECC" w:rsidRPr="00477088" w:rsidRDefault="00526ECC" w:rsidP="007A1D78">
            <w:pPr>
              <w:jc w:val="center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</w:p>
          <w:p w14:paraId="45C98D8B" w14:textId="77777777" w:rsidR="00526ECC" w:rsidRPr="00477088" w:rsidRDefault="00526ECC" w:rsidP="007A1D78">
            <w:pPr>
              <w:jc w:val="center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BBR (Gr.1. </w:t>
            </w: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Salla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D3 – </w:t>
            </w: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Dekanati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ri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)</w:t>
            </w:r>
          </w:p>
          <w:p w14:paraId="6047DB58" w14:textId="77777777" w:rsidR="00526ECC" w:rsidRPr="00477088" w:rsidRDefault="00526ECC" w:rsidP="007A1D78">
            <w:pPr>
              <w:jc w:val="center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</w:p>
          <w:p w14:paraId="3FB6B49B" w14:textId="77777777" w:rsidR="00526ECC" w:rsidRPr="00477088" w:rsidRDefault="00526ECC" w:rsidP="007A1D78">
            <w:pPr>
              <w:jc w:val="center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</w:p>
          <w:p w14:paraId="3783FDDC" w14:textId="5FAEB29B" w:rsidR="00526ECC" w:rsidRPr="00477088" w:rsidRDefault="00526ECC" w:rsidP="007A1D78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B3EFD" w14:textId="77777777" w:rsidR="00DF409A" w:rsidRPr="00477088" w:rsidRDefault="00DF409A" w:rsidP="007A1D78">
            <w:pPr>
              <w:jc w:val="center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BBR (Gr.1. </w:t>
            </w: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Salla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D3 – </w:t>
            </w: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Dekanati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ri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)</w:t>
            </w:r>
          </w:p>
          <w:p w14:paraId="13738A7C" w14:textId="6D6F3E1C" w:rsidR="00526ECC" w:rsidRPr="00477088" w:rsidRDefault="00526ECC" w:rsidP="007A1D78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48F60" w14:textId="77777777" w:rsidR="00526ECC" w:rsidRPr="00477088" w:rsidRDefault="00526ECC" w:rsidP="007A1D78">
            <w:pPr>
              <w:jc w:val="center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3B5C3" w14:textId="77777777" w:rsidR="00526ECC" w:rsidRPr="00477088" w:rsidRDefault="00526ECC" w:rsidP="007A1D78">
            <w:pPr>
              <w:jc w:val="center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2F297326" w14:textId="77777777" w:rsidR="00A5627A" w:rsidRPr="00477088" w:rsidRDefault="00A5627A">
      <w:pPr>
        <w:spacing w:before="9" w:line="220" w:lineRule="exact"/>
        <w:rPr>
          <w:rFonts w:ascii="Garamond" w:hAnsi="Garamond"/>
          <w:color w:val="000000" w:themeColor="text1"/>
          <w:sz w:val="24"/>
          <w:szCs w:val="24"/>
        </w:rPr>
      </w:pPr>
    </w:p>
    <w:p w14:paraId="6294D998" w14:textId="77777777" w:rsidR="00477088" w:rsidRPr="00477088" w:rsidRDefault="00477088">
      <w:pPr>
        <w:spacing w:before="9" w:line="220" w:lineRule="exact"/>
        <w:rPr>
          <w:rFonts w:ascii="Garamond" w:hAnsi="Garamond"/>
          <w:color w:val="000000" w:themeColor="text1"/>
          <w:sz w:val="24"/>
          <w:szCs w:val="24"/>
        </w:rPr>
      </w:pPr>
    </w:p>
    <w:p w14:paraId="036C960E" w14:textId="77777777" w:rsidR="00477088" w:rsidRPr="00477088" w:rsidRDefault="00477088">
      <w:pPr>
        <w:spacing w:before="9" w:line="220" w:lineRule="exact"/>
        <w:rPr>
          <w:rFonts w:ascii="Garamond" w:hAnsi="Garamond"/>
          <w:color w:val="000000" w:themeColor="text1"/>
          <w:sz w:val="24"/>
          <w:szCs w:val="24"/>
        </w:rPr>
      </w:pPr>
    </w:p>
    <w:p w14:paraId="77C557E5" w14:textId="77777777" w:rsidR="00477088" w:rsidRPr="00477088" w:rsidRDefault="00477088">
      <w:pPr>
        <w:spacing w:before="9" w:line="220" w:lineRule="exact"/>
        <w:rPr>
          <w:rFonts w:ascii="Garamond" w:hAnsi="Garamond"/>
          <w:color w:val="000000" w:themeColor="text1"/>
          <w:sz w:val="24"/>
          <w:szCs w:val="24"/>
        </w:rPr>
      </w:pPr>
    </w:p>
    <w:p w14:paraId="68C9F0F6" w14:textId="77777777" w:rsidR="00477088" w:rsidRPr="00477088" w:rsidRDefault="00477088">
      <w:pPr>
        <w:spacing w:before="9" w:line="220" w:lineRule="exact"/>
        <w:rPr>
          <w:rFonts w:ascii="Garamond" w:hAnsi="Garamond"/>
          <w:color w:val="000000" w:themeColor="text1"/>
          <w:sz w:val="24"/>
          <w:szCs w:val="24"/>
        </w:rPr>
      </w:pPr>
    </w:p>
    <w:p w14:paraId="262E087A" w14:textId="77777777" w:rsidR="00477088" w:rsidRPr="00477088" w:rsidRDefault="00477088">
      <w:pPr>
        <w:spacing w:before="9" w:line="220" w:lineRule="exact"/>
        <w:rPr>
          <w:rFonts w:ascii="Garamond" w:hAnsi="Garamond"/>
          <w:color w:val="000000" w:themeColor="text1"/>
          <w:sz w:val="24"/>
          <w:szCs w:val="24"/>
        </w:rPr>
      </w:pPr>
    </w:p>
    <w:p w14:paraId="4F07F481" w14:textId="77777777" w:rsidR="00477088" w:rsidRPr="00477088" w:rsidRDefault="00477088">
      <w:pPr>
        <w:spacing w:before="9" w:line="220" w:lineRule="exact"/>
        <w:rPr>
          <w:rFonts w:ascii="Garamond" w:hAnsi="Garamond"/>
          <w:color w:val="000000" w:themeColor="text1"/>
          <w:sz w:val="24"/>
          <w:szCs w:val="24"/>
        </w:rPr>
      </w:pPr>
    </w:p>
    <w:p w14:paraId="7F3BDDF0" w14:textId="77777777" w:rsidR="00477088" w:rsidRPr="00477088" w:rsidRDefault="00477088">
      <w:pPr>
        <w:spacing w:before="9" w:line="220" w:lineRule="exact"/>
        <w:rPr>
          <w:rFonts w:ascii="Garamond" w:hAnsi="Garamond"/>
          <w:color w:val="000000" w:themeColor="text1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6"/>
        <w:gridCol w:w="6565"/>
        <w:gridCol w:w="947"/>
        <w:gridCol w:w="1134"/>
        <w:gridCol w:w="60"/>
      </w:tblGrid>
      <w:tr w:rsidR="00477088" w:rsidRPr="00477088" w14:paraId="16911617" w14:textId="77777777" w:rsidTr="00E03CA8">
        <w:trPr>
          <w:gridAfter w:val="1"/>
          <w:wAfter w:w="60" w:type="dxa"/>
          <w:trHeight w:hRule="exact" w:val="299"/>
          <w:jc w:val="center"/>
        </w:trPr>
        <w:tc>
          <w:tcPr>
            <w:tcW w:w="1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D4B4" w:themeFill="accent6" w:themeFillTint="66"/>
            <w:vAlign w:val="center"/>
          </w:tcPr>
          <w:p w14:paraId="06D49912" w14:textId="380AE67F" w:rsidR="00475EA3" w:rsidRPr="00477088" w:rsidRDefault="00622CEF" w:rsidP="00EE1262">
            <w:pPr>
              <w:spacing w:before="14" w:line="600" w:lineRule="auto"/>
              <w:ind w:left="28"/>
              <w:jc w:val="center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bookmarkStart w:id="0" w:name="_Hlk54644428"/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pacing w:val="-1"/>
                <w:w w:val="102"/>
                <w:position w:val="1"/>
                <w:sz w:val="24"/>
                <w:szCs w:val="24"/>
              </w:rPr>
              <w:lastRenderedPageBreak/>
              <w:t>Sh</w:t>
            </w:r>
            <w:r w:rsidRPr="00477088">
              <w:rPr>
                <w:rFonts w:ascii="Garamond" w:eastAsia="Calibri" w:hAnsi="Garamond" w:cs="Calibri"/>
                <w:b/>
                <w:color w:val="000000" w:themeColor="text1"/>
                <w:spacing w:val="-3"/>
                <w:w w:val="102"/>
                <w:position w:val="1"/>
                <w:sz w:val="24"/>
                <w:szCs w:val="24"/>
              </w:rPr>
              <w:t>k</w:t>
            </w:r>
            <w:r w:rsidRPr="00477088">
              <w:rPr>
                <w:rFonts w:ascii="Garamond" w:eastAsia="Calibri" w:hAnsi="Garamond" w:cs="Calibri"/>
                <w:b/>
                <w:color w:val="000000" w:themeColor="text1"/>
                <w:spacing w:val="-1"/>
                <w:w w:val="102"/>
                <w:position w:val="1"/>
                <w:sz w:val="24"/>
                <w:szCs w:val="24"/>
              </w:rPr>
              <w:t>u</w:t>
            </w:r>
            <w:r w:rsidRPr="00477088">
              <w:rPr>
                <w:rFonts w:ascii="Garamond" w:eastAsia="Calibri" w:hAnsi="Garamond" w:cs="Calibri"/>
                <w:b/>
                <w:color w:val="000000" w:themeColor="text1"/>
                <w:spacing w:val="-5"/>
                <w:w w:val="102"/>
                <w:position w:val="1"/>
                <w:sz w:val="24"/>
                <w:szCs w:val="24"/>
              </w:rPr>
              <w:t>r</w:t>
            </w:r>
            <w:r w:rsidRPr="00477088">
              <w:rPr>
                <w:rFonts w:ascii="Garamond" w:eastAsia="Calibri" w:hAnsi="Garamond" w:cs="Calibri"/>
                <w:b/>
                <w:color w:val="000000" w:themeColor="text1"/>
                <w:spacing w:val="-3"/>
                <w:w w:val="102"/>
                <w:position w:val="1"/>
                <w:sz w:val="24"/>
                <w:szCs w:val="24"/>
              </w:rPr>
              <w:t>t</w:t>
            </w:r>
            <w:r w:rsidRPr="00477088">
              <w:rPr>
                <w:rFonts w:ascii="Garamond" w:eastAsia="Calibri" w:hAnsi="Garamond" w:cs="Calibri"/>
                <w:b/>
                <w:color w:val="000000" w:themeColor="text1"/>
                <w:spacing w:val="6"/>
                <w:w w:val="102"/>
                <w:position w:val="1"/>
                <w:sz w:val="24"/>
                <w:szCs w:val="24"/>
              </w:rPr>
              <w:t>e</w:t>
            </w:r>
            <w:r w:rsidRPr="00477088">
              <w:rPr>
                <w:rFonts w:ascii="Garamond" w:eastAsia="Calibri" w:hAnsi="Garamond" w:cs="Calibri"/>
                <w:b/>
                <w:color w:val="000000" w:themeColor="text1"/>
                <w:w w:val="102"/>
                <w:position w:val="1"/>
                <w:sz w:val="24"/>
                <w:szCs w:val="24"/>
              </w:rPr>
              <w:t>sa</w:t>
            </w:r>
            <w:r w:rsidR="00F3263F" w:rsidRPr="00477088">
              <w:rPr>
                <w:rFonts w:ascii="Garamond" w:eastAsia="Calibri" w:hAnsi="Garamond" w:cs="Calibri"/>
                <w:b/>
                <w:color w:val="000000" w:themeColor="text1"/>
                <w:w w:val="102"/>
                <w:position w:val="1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6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D4B4" w:themeFill="accent6" w:themeFillTint="66"/>
            <w:vAlign w:val="center"/>
          </w:tcPr>
          <w:p w14:paraId="2500F074" w14:textId="77777777" w:rsidR="00475EA3" w:rsidRPr="00477088" w:rsidRDefault="00622CEF" w:rsidP="00EE1262">
            <w:pPr>
              <w:spacing w:before="14" w:line="600" w:lineRule="auto"/>
              <w:ind w:left="29"/>
              <w:jc w:val="center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pacing w:val="-5"/>
                <w:w w:val="102"/>
                <w:position w:val="1"/>
                <w:sz w:val="24"/>
                <w:szCs w:val="24"/>
              </w:rPr>
              <w:t>L</w:t>
            </w:r>
            <w:r w:rsidR="00A77512" w:rsidRPr="00477088">
              <w:rPr>
                <w:rFonts w:ascii="Garamond" w:eastAsia="Calibri" w:hAnsi="Garamond" w:cs="Calibri"/>
                <w:b/>
                <w:color w:val="000000" w:themeColor="text1"/>
                <w:spacing w:val="-1"/>
                <w:w w:val="102"/>
                <w:position w:val="1"/>
                <w:sz w:val="24"/>
                <w:szCs w:val="24"/>
              </w:rPr>
              <w:t>ë</w:t>
            </w:r>
            <w:r w:rsidRPr="00477088">
              <w:rPr>
                <w:rFonts w:ascii="Garamond" w:eastAsia="Calibri" w:hAnsi="Garamond" w:cs="Calibri"/>
                <w:b/>
                <w:color w:val="000000" w:themeColor="text1"/>
                <w:spacing w:val="-1"/>
                <w:w w:val="102"/>
                <w:position w:val="1"/>
                <w:sz w:val="24"/>
                <w:szCs w:val="24"/>
              </w:rPr>
              <w:t>nd</w:t>
            </w:r>
            <w:r w:rsidRPr="00477088">
              <w:rPr>
                <w:rFonts w:ascii="Garamond" w:eastAsia="Calibri" w:hAnsi="Garamond" w:cs="Calibri"/>
                <w:b/>
                <w:color w:val="000000" w:themeColor="text1"/>
                <w:w w:val="102"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D4B4" w:themeFill="accent6" w:themeFillTint="66"/>
            <w:vAlign w:val="center"/>
          </w:tcPr>
          <w:p w14:paraId="30154C5C" w14:textId="77777777" w:rsidR="00475EA3" w:rsidRPr="00477088" w:rsidRDefault="003225D7" w:rsidP="00EE1262">
            <w:pPr>
              <w:spacing w:before="14" w:line="600" w:lineRule="auto"/>
              <w:ind w:left="29"/>
              <w:jc w:val="center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pacing w:val="-1"/>
                <w:w w:val="102"/>
                <w:position w:val="1"/>
                <w:sz w:val="24"/>
                <w:szCs w:val="24"/>
              </w:rPr>
              <w:t>Praktikë</w:t>
            </w:r>
            <w:proofErr w:type="spellEnd"/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D4B4" w:themeFill="accent6" w:themeFillTint="66"/>
            <w:vAlign w:val="center"/>
          </w:tcPr>
          <w:p w14:paraId="3C1F446E" w14:textId="77777777" w:rsidR="00475EA3" w:rsidRPr="00477088" w:rsidRDefault="00622CEF" w:rsidP="00EE1262">
            <w:pPr>
              <w:spacing w:before="14" w:line="600" w:lineRule="auto"/>
              <w:ind w:left="29"/>
              <w:jc w:val="center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pacing w:val="-5"/>
                <w:w w:val="102"/>
                <w:position w:val="1"/>
                <w:sz w:val="24"/>
                <w:szCs w:val="24"/>
              </w:rPr>
              <w:t>E</w:t>
            </w:r>
            <w:r w:rsidRPr="00477088">
              <w:rPr>
                <w:rFonts w:ascii="Garamond" w:eastAsia="Calibri" w:hAnsi="Garamond" w:cs="Calibri"/>
                <w:b/>
                <w:color w:val="000000" w:themeColor="text1"/>
                <w:spacing w:val="1"/>
                <w:w w:val="102"/>
                <w:position w:val="1"/>
                <w:sz w:val="24"/>
                <w:szCs w:val="24"/>
              </w:rPr>
              <w:t>C</w:t>
            </w:r>
            <w:r w:rsidRPr="00477088">
              <w:rPr>
                <w:rFonts w:ascii="Garamond" w:eastAsia="Calibri" w:hAnsi="Garamond" w:cs="Calibri"/>
                <w:b/>
                <w:color w:val="000000" w:themeColor="text1"/>
                <w:spacing w:val="-6"/>
                <w:w w:val="102"/>
                <w:position w:val="1"/>
                <w:sz w:val="24"/>
                <w:szCs w:val="24"/>
              </w:rPr>
              <w:t>T</w:t>
            </w:r>
            <w:r w:rsidRPr="00477088">
              <w:rPr>
                <w:rFonts w:ascii="Garamond" w:eastAsia="Calibri" w:hAnsi="Garamond" w:cs="Calibri"/>
                <w:b/>
                <w:color w:val="000000" w:themeColor="text1"/>
                <w:w w:val="102"/>
                <w:position w:val="1"/>
                <w:sz w:val="24"/>
                <w:szCs w:val="24"/>
              </w:rPr>
              <w:t>S</w:t>
            </w:r>
          </w:p>
        </w:tc>
      </w:tr>
      <w:tr w:rsidR="00477088" w:rsidRPr="00477088" w14:paraId="5CAD7072" w14:textId="77777777" w:rsidTr="00E03CA8">
        <w:trPr>
          <w:gridAfter w:val="1"/>
          <w:wAfter w:w="60" w:type="dxa"/>
          <w:trHeight w:hRule="exact" w:val="316"/>
          <w:jc w:val="center"/>
        </w:trPr>
        <w:tc>
          <w:tcPr>
            <w:tcW w:w="1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0939EF" w14:textId="39E8A241" w:rsidR="00CE4D00" w:rsidRPr="00477088" w:rsidRDefault="00E03CA8" w:rsidP="00CE4D00">
            <w:pPr>
              <w:spacing w:line="600" w:lineRule="auto"/>
              <w:ind w:left="28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KI-I</w:t>
            </w:r>
          </w:p>
        </w:tc>
        <w:tc>
          <w:tcPr>
            <w:tcW w:w="6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006DE7" w14:textId="19E2509A" w:rsidR="00CE4D00" w:rsidRPr="00477088" w:rsidRDefault="00CE4D00" w:rsidP="00CE4D00">
            <w:pPr>
              <w:spacing w:line="600" w:lineRule="auto"/>
              <w:ind w:left="29" w:right="2"/>
              <w:rPr>
                <w:rFonts w:ascii="Garamond" w:eastAsia="Calibri" w:hAnsi="Garamond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77088">
              <w:rPr>
                <w:rFonts w:ascii="Garamond" w:hAnsi="Garamond"/>
                <w:b/>
                <w:bCs/>
                <w:color w:val="000000" w:themeColor="text1"/>
                <w:w w:val="105"/>
                <w:sz w:val="24"/>
                <w:szCs w:val="24"/>
              </w:rPr>
              <w:t>Kujdesi</w:t>
            </w:r>
            <w:proofErr w:type="spellEnd"/>
            <w:r w:rsidRPr="00477088">
              <w:rPr>
                <w:rFonts w:ascii="Garamond" w:hAnsi="Garamond"/>
                <w:b/>
                <w:bCs/>
                <w:color w:val="000000" w:themeColor="text1"/>
                <w:w w:val="105"/>
                <w:sz w:val="24"/>
                <w:szCs w:val="24"/>
              </w:rPr>
              <w:t xml:space="preserve"> </w:t>
            </w:r>
            <w:proofErr w:type="spellStart"/>
            <w:r w:rsidRPr="00477088">
              <w:rPr>
                <w:rFonts w:ascii="Garamond" w:hAnsi="Garamond"/>
                <w:b/>
                <w:bCs/>
                <w:color w:val="000000" w:themeColor="text1"/>
                <w:w w:val="105"/>
                <w:sz w:val="24"/>
                <w:szCs w:val="24"/>
              </w:rPr>
              <w:t>Infermieror</w:t>
            </w:r>
            <w:proofErr w:type="spellEnd"/>
            <w:r w:rsidRPr="00477088">
              <w:rPr>
                <w:rFonts w:ascii="Garamond" w:hAnsi="Garamond"/>
                <w:b/>
                <w:bCs/>
                <w:color w:val="000000" w:themeColor="text1"/>
                <w:w w:val="105"/>
                <w:sz w:val="24"/>
                <w:szCs w:val="24"/>
              </w:rPr>
              <w:t xml:space="preserve"> I </w:t>
            </w:r>
          </w:p>
        </w:tc>
        <w:tc>
          <w:tcPr>
            <w:tcW w:w="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84F5DB" w14:textId="15A33899" w:rsidR="00CE4D00" w:rsidRPr="00477088" w:rsidRDefault="00E03CA8" w:rsidP="00CE4D00">
            <w:pPr>
              <w:spacing w:line="600" w:lineRule="auto"/>
              <w:ind w:right="29"/>
              <w:jc w:val="center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D8C293" w14:textId="0DA76BF5" w:rsidR="00CE4D00" w:rsidRPr="00477088" w:rsidRDefault="00E03CA8" w:rsidP="00CE4D00">
            <w:pPr>
              <w:spacing w:line="600" w:lineRule="auto"/>
              <w:ind w:right="19"/>
              <w:jc w:val="center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477088" w:rsidRPr="00477088" w14:paraId="514C9AAA" w14:textId="77777777" w:rsidTr="00E03CA8">
        <w:trPr>
          <w:gridAfter w:val="1"/>
          <w:wAfter w:w="60" w:type="dxa"/>
          <w:trHeight w:hRule="exact" w:val="300"/>
          <w:jc w:val="center"/>
        </w:trPr>
        <w:tc>
          <w:tcPr>
            <w:tcW w:w="1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BFA6C0" w14:textId="03ED8576" w:rsidR="00475EA3" w:rsidRPr="00477088" w:rsidRDefault="00E03CA8" w:rsidP="00EE1262">
            <w:pPr>
              <w:spacing w:before="14" w:line="600" w:lineRule="auto"/>
              <w:ind w:left="28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BAF</w:t>
            </w:r>
          </w:p>
        </w:tc>
        <w:tc>
          <w:tcPr>
            <w:tcW w:w="6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6CC55A" w14:textId="63D0A6F4" w:rsidR="00475EA3" w:rsidRPr="00477088" w:rsidRDefault="00CE4D00" w:rsidP="00B85D92">
            <w:pPr>
              <w:spacing w:before="14" w:line="600" w:lineRule="auto"/>
              <w:rPr>
                <w:rFonts w:ascii="Garamond" w:eastAsia="Calibri" w:hAnsi="Garamond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77088">
              <w:rPr>
                <w:rFonts w:ascii="Garamond" w:hAnsi="Garamond"/>
                <w:b/>
                <w:bCs/>
                <w:color w:val="000000" w:themeColor="text1"/>
                <w:w w:val="105"/>
                <w:sz w:val="24"/>
                <w:szCs w:val="24"/>
              </w:rPr>
              <w:t>Bazat</w:t>
            </w:r>
            <w:proofErr w:type="spellEnd"/>
            <w:r w:rsidRPr="00477088">
              <w:rPr>
                <w:rFonts w:ascii="Garamond" w:hAnsi="Garamond"/>
                <w:b/>
                <w:bCs/>
                <w:color w:val="000000" w:themeColor="text1"/>
                <w:w w:val="105"/>
                <w:sz w:val="24"/>
                <w:szCs w:val="24"/>
              </w:rPr>
              <w:t xml:space="preserve"> e </w:t>
            </w:r>
            <w:proofErr w:type="spellStart"/>
            <w:r w:rsidRPr="00477088">
              <w:rPr>
                <w:rFonts w:ascii="Garamond" w:hAnsi="Garamond"/>
                <w:b/>
                <w:bCs/>
                <w:color w:val="000000" w:themeColor="text1"/>
                <w:w w:val="105"/>
                <w:sz w:val="24"/>
                <w:szCs w:val="24"/>
              </w:rPr>
              <w:t>Anatomisë</w:t>
            </w:r>
            <w:proofErr w:type="spellEnd"/>
            <w:r w:rsidRPr="00477088">
              <w:rPr>
                <w:rFonts w:ascii="Garamond" w:hAnsi="Garamond"/>
                <w:b/>
                <w:bCs/>
                <w:color w:val="000000" w:themeColor="text1"/>
                <w:w w:val="105"/>
                <w:sz w:val="24"/>
                <w:szCs w:val="24"/>
              </w:rPr>
              <w:t xml:space="preserve"> </w:t>
            </w:r>
            <w:proofErr w:type="spellStart"/>
            <w:r w:rsidRPr="00477088">
              <w:rPr>
                <w:rFonts w:ascii="Garamond" w:hAnsi="Garamond"/>
                <w:b/>
                <w:bCs/>
                <w:color w:val="000000" w:themeColor="text1"/>
                <w:w w:val="105"/>
                <w:sz w:val="24"/>
                <w:szCs w:val="24"/>
              </w:rPr>
              <w:t>dhe</w:t>
            </w:r>
            <w:proofErr w:type="spellEnd"/>
            <w:r w:rsidRPr="00477088">
              <w:rPr>
                <w:rFonts w:ascii="Garamond" w:hAnsi="Garamond"/>
                <w:b/>
                <w:bCs/>
                <w:color w:val="000000" w:themeColor="text1"/>
                <w:w w:val="105"/>
                <w:sz w:val="24"/>
                <w:szCs w:val="24"/>
              </w:rPr>
              <w:t xml:space="preserve"> </w:t>
            </w:r>
            <w:proofErr w:type="spellStart"/>
            <w:r w:rsidRPr="00477088">
              <w:rPr>
                <w:rFonts w:ascii="Garamond" w:hAnsi="Garamond"/>
                <w:b/>
                <w:bCs/>
                <w:color w:val="000000" w:themeColor="text1"/>
                <w:w w:val="105"/>
                <w:sz w:val="24"/>
                <w:szCs w:val="24"/>
              </w:rPr>
              <w:t>Fiziologjisë</w:t>
            </w:r>
            <w:proofErr w:type="spellEnd"/>
          </w:p>
        </w:tc>
        <w:tc>
          <w:tcPr>
            <w:tcW w:w="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DBF0FA" w14:textId="42B50D68" w:rsidR="00475EA3" w:rsidRPr="00477088" w:rsidRDefault="00475EA3" w:rsidP="001D0E39">
            <w:pPr>
              <w:spacing w:before="14" w:line="600" w:lineRule="auto"/>
              <w:ind w:right="29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B87426" w14:textId="67A81DDF" w:rsidR="00475EA3" w:rsidRPr="00477088" w:rsidRDefault="001D0E39" w:rsidP="00EE1262">
            <w:pPr>
              <w:spacing w:before="14" w:line="600" w:lineRule="auto"/>
              <w:ind w:right="19"/>
              <w:jc w:val="center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477088" w:rsidRPr="00477088" w14:paraId="5051EA4F" w14:textId="77777777" w:rsidTr="00E03CA8">
        <w:trPr>
          <w:trHeight w:hRule="exact" w:val="278"/>
          <w:jc w:val="center"/>
        </w:trPr>
        <w:tc>
          <w:tcPr>
            <w:tcW w:w="1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D642D4" w14:textId="4DBCF776" w:rsidR="003225D7" w:rsidRPr="00477088" w:rsidRDefault="00E03CA8" w:rsidP="00EE1262">
            <w:pPr>
              <w:spacing w:line="600" w:lineRule="auto"/>
              <w:ind w:left="28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BPP</w:t>
            </w:r>
          </w:p>
        </w:tc>
        <w:tc>
          <w:tcPr>
            <w:tcW w:w="6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CE7509" w14:textId="38E3CD7B" w:rsidR="003225D7" w:rsidRPr="00477088" w:rsidRDefault="00CE4D00" w:rsidP="00EE1262">
            <w:pPr>
              <w:spacing w:before="31" w:line="600" w:lineRule="auto"/>
              <w:ind w:left="29"/>
              <w:rPr>
                <w:rFonts w:ascii="Garamond" w:eastAsia="Calibri" w:hAnsi="Garamond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77088">
              <w:rPr>
                <w:rFonts w:ascii="Garamond" w:hAnsi="Garamond"/>
                <w:b/>
                <w:bCs/>
                <w:color w:val="000000" w:themeColor="text1"/>
                <w:w w:val="105"/>
                <w:sz w:val="24"/>
                <w:szCs w:val="24"/>
              </w:rPr>
              <w:t>Bazat</w:t>
            </w:r>
            <w:proofErr w:type="spellEnd"/>
            <w:r w:rsidRPr="00477088">
              <w:rPr>
                <w:rFonts w:ascii="Garamond" w:hAnsi="Garamond"/>
                <w:b/>
                <w:bCs/>
                <w:color w:val="000000" w:themeColor="text1"/>
                <w:w w:val="105"/>
                <w:sz w:val="24"/>
                <w:szCs w:val="24"/>
              </w:rPr>
              <w:t xml:space="preserve"> e </w:t>
            </w:r>
            <w:proofErr w:type="spellStart"/>
            <w:r w:rsidRPr="00477088">
              <w:rPr>
                <w:rFonts w:ascii="Garamond" w:hAnsi="Garamond"/>
                <w:b/>
                <w:bCs/>
                <w:color w:val="000000" w:themeColor="text1"/>
                <w:w w:val="105"/>
                <w:sz w:val="24"/>
                <w:szCs w:val="24"/>
              </w:rPr>
              <w:t>Patologjisë</w:t>
            </w:r>
            <w:proofErr w:type="spellEnd"/>
            <w:r w:rsidRPr="00477088">
              <w:rPr>
                <w:rFonts w:ascii="Garamond" w:hAnsi="Garamond"/>
                <w:b/>
                <w:bCs/>
                <w:color w:val="000000" w:themeColor="text1"/>
                <w:w w:val="105"/>
                <w:sz w:val="24"/>
                <w:szCs w:val="24"/>
              </w:rPr>
              <w:t xml:space="preserve"> </w:t>
            </w:r>
            <w:proofErr w:type="spellStart"/>
            <w:r w:rsidRPr="00477088">
              <w:rPr>
                <w:rFonts w:ascii="Garamond" w:hAnsi="Garamond"/>
                <w:b/>
                <w:bCs/>
                <w:color w:val="000000" w:themeColor="text1"/>
                <w:w w:val="105"/>
                <w:sz w:val="24"/>
                <w:szCs w:val="24"/>
              </w:rPr>
              <w:t>dhe</w:t>
            </w:r>
            <w:proofErr w:type="spellEnd"/>
            <w:r w:rsidRPr="00477088">
              <w:rPr>
                <w:rFonts w:ascii="Garamond" w:hAnsi="Garamond"/>
                <w:b/>
                <w:bCs/>
                <w:color w:val="000000" w:themeColor="text1"/>
                <w:w w:val="105"/>
                <w:sz w:val="24"/>
                <w:szCs w:val="24"/>
              </w:rPr>
              <w:t xml:space="preserve"> </w:t>
            </w:r>
            <w:proofErr w:type="spellStart"/>
            <w:r w:rsidRPr="00477088">
              <w:rPr>
                <w:rFonts w:ascii="Garamond" w:hAnsi="Garamond"/>
                <w:b/>
                <w:bCs/>
                <w:color w:val="000000" w:themeColor="text1"/>
                <w:w w:val="105"/>
                <w:sz w:val="24"/>
                <w:szCs w:val="24"/>
              </w:rPr>
              <w:t>Patofiziologjisë</w:t>
            </w:r>
            <w:proofErr w:type="spellEnd"/>
          </w:p>
        </w:tc>
        <w:tc>
          <w:tcPr>
            <w:tcW w:w="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6CD90D" w14:textId="36D03176" w:rsidR="003225D7" w:rsidRPr="00477088" w:rsidRDefault="003225D7" w:rsidP="00EE1262">
            <w:pPr>
              <w:spacing w:line="600" w:lineRule="auto"/>
              <w:ind w:left="29" w:right="2"/>
              <w:jc w:val="center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CF9F2A" w14:textId="79B97FEC" w:rsidR="003225D7" w:rsidRPr="00477088" w:rsidRDefault="00E03CA8" w:rsidP="00EE1262">
            <w:pPr>
              <w:spacing w:line="600" w:lineRule="auto"/>
              <w:ind w:right="29"/>
              <w:jc w:val="center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" w:type="dxa"/>
          </w:tcPr>
          <w:p w14:paraId="0D19E720" w14:textId="77777777" w:rsidR="003225D7" w:rsidRPr="00477088" w:rsidRDefault="003225D7" w:rsidP="00EE1262">
            <w:pPr>
              <w:spacing w:before="9" w:line="600" w:lineRule="auto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  <w:p w14:paraId="35C47A70" w14:textId="77777777" w:rsidR="003225D7" w:rsidRPr="00477088" w:rsidRDefault="003225D7" w:rsidP="00EE1262">
            <w:pPr>
              <w:spacing w:line="600" w:lineRule="auto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  <w:p w14:paraId="4D99DCEC" w14:textId="77777777" w:rsidR="003225D7" w:rsidRPr="00477088" w:rsidRDefault="003225D7" w:rsidP="00EE1262">
            <w:pPr>
              <w:spacing w:line="600" w:lineRule="auto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  <w:p w14:paraId="22BD3974" w14:textId="77777777" w:rsidR="003225D7" w:rsidRPr="00477088" w:rsidRDefault="003225D7" w:rsidP="00EE1262">
            <w:pPr>
              <w:spacing w:line="600" w:lineRule="auto"/>
              <w:ind w:right="19"/>
              <w:jc w:val="right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w w:val="102"/>
                <w:sz w:val="24"/>
                <w:szCs w:val="24"/>
              </w:rPr>
              <w:t>6</w:t>
            </w:r>
          </w:p>
        </w:tc>
      </w:tr>
      <w:tr w:rsidR="00477088" w:rsidRPr="00477088" w14:paraId="403D1EB4" w14:textId="77777777" w:rsidTr="00E03CA8">
        <w:trPr>
          <w:gridAfter w:val="1"/>
          <w:wAfter w:w="60" w:type="dxa"/>
          <w:trHeight w:hRule="exact" w:val="288"/>
          <w:jc w:val="center"/>
        </w:trPr>
        <w:tc>
          <w:tcPr>
            <w:tcW w:w="1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96CA5D" w14:textId="453FAEE7" w:rsidR="003225D7" w:rsidRPr="00477088" w:rsidRDefault="00B85D92" w:rsidP="00EE1262">
            <w:pPr>
              <w:spacing w:line="600" w:lineRule="auto"/>
              <w:ind w:left="28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E</w:t>
            </w:r>
            <w:r w:rsidR="00E03CA8"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FLKI</w:t>
            </w:r>
          </w:p>
        </w:tc>
        <w:tc>
          <w:tcPr>
            <w:tcW w:w="6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DE40AE" w14:textId="6CA57883" w:rsidR="003225D7" w:rsidRPr="00477088" w:rsidRDefault="00CE4D00" w:rsidP="00B85D92">
            <w:pPr>
              <w:spacing w:before="31" w:line="600" w:lineRule="auto"/>
              <w:rPr>
                <w:rFonts w:ascii="Garamond" w:eastAsia="Calibri" w:hAnsi="Garamond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Etika</w:t>
            </w:r>
            <w:proofErr w:type="spellEnd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 me </w:t>
            </w:r>
            <w:proofErr w:type="spellStart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filozofi</w:t>
            </w:r>
            <w:proofErr w:type="spellEnd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dhe</w:t>
            </w:r>
            <w:proofErr w:type="spellEnd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legjislacioni</w:t>
            </w:r>
            <w:proofErr w:type="spellEnd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në</w:t>
            </w:r>
            <w:proofErr w:type="spellEnd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kujdesin</w:t>
            </w:r>
            <w:proofErr w:type="spellEnd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Infermieror</w:t>
            </w:r>
            <w:proofErr w:type="spellEnd"/>
          </w:p>
        </w:tc>
        <w:tc>
          <w:tcPr>
            <w:tcW w:w="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42675" w14:textId="34A5D205" w:rsidR="003225D7" w:rsidRPr="00477088" w:rsidRDefault="001D0E39" w:rsidP="00EE1262">
            <w:pPr>
              <w:spacing w:line="600" w:lineRule="auto"/>
              <w:ind w:right="29"/>
              <w:jc w:val="center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2428C7" w14:textId="305484CA" w:rsidR="003225D7" w:rsidRPr="00477088" w:rsidRDefault="001D0E39" w:rsidP="00EE1262">
            <w:pPr>
              <w:spacing w:line="600" w:lineRule="auto"/>
              <w:ind w:right="19"/>
              <w:jc w:val="center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477088" w:rsidRPr="00477088" w14:paraId="6BAF9F7C" w14:textId="77777777" w:rsidTr="00E03CA8">
        <w:trPr>
          <w:gridAfter w:val="1"/>
          <w:wAfter w:w="60" w:type="dxa"/>
          <w:trHeight w:hRule="exact" w:val="279"/>
          <w:jc w:val="center"/>
        </w:trPr>
        <w:tc>
          <w:tcPr>
            <w:tcW w:w="1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CFB304" w14:textId="7201F70B" w:rsidR="003225D7" w:rsidRPr="00477088" w:rsidRDefault="00E03CA8" w:rsidP="00E03CA8">
            <w:pPr>
              <w:spacing w:line="600" w:lineRule="auto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SS</w:t>
            </w:r>
            <w:r w:rsidR="00096699"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hSK</w:t>
            </w:r>
            <w:proofErr w:type="spellEnd"/>
          </w:p>
        </w:tc>
        <w:tc>
          <w:tcPr>
            <w:tcW w:w="6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6D6D15" w14:textId="6A497049" w:rsidR="00E03CA8" w:rsidRPr="00477088" w:rsidRDefault="00E03CA8" w:rsidP="00EE1262">
            <w:pPr>
              <w:spacing w:before="31" w:line="600" w:lineRule="auto"/>
              <w:ind w:left="29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Sociologjia</w:t>
            </w:r>
            <w:proofErr w:type="spellEnd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 e </w:t>
            </w:r>
            <w:proofErr w:type="spellStart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shëndetit</w:t>
            </w:r>
            <w:proofErr w:type="spellEnd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sëmundjes</w:t>
            </w:r>
            <w:proofErr w:type="spellEnd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  </w:t>
            </w:r>
            <w:proofErr w:type="spellStart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dhe</w:t>
            </w:r>
            <w:proofErr w:type="spellEnd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komunikimi</w:t>
            </w:r>
            <w:proofErr w:type="spellEnd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shkathtësitë</w:t>
            </w:r>
            <w:proofErr w:type="spellEnd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ndërpersonale</w:t>
            </w:r>
            <w:proofErr w:type="spellEnd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7CFE1A6" w14:textId="77777777" w:rsidR="00E03CA8" w:rsidRPr="00477088" w:rsidRDefault="00E03CA8" w:rsidP="00EE1262">
            <w:pPr>
              <w:spacing w:before="31" w:line="600" w:lineRule="auto"/>
              <w:ind w:left="29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</w:p>
          <w:p w14:paraId="4DCFAFF5" w14:textId="77777777" w:rsidR="00E03CA8" w:rsidRPr="00477088" w:rsidRDefault="00E03CA8" w:rsidP="00EE1262">
            <w:pPr>
              <w:spacing w:before="31" w:line="600" w:lineRule="auto"/>
              <w:ind w:left="29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</w:p>
          <w:p w14:paraId="01297C6B" w14:textId="77777777" w:rsidR="00E03CA8" w:rsidRPr="00477088" w:rsidRDefault="00E03CA8" w:rsidP="00EE1262">
            <w:pPr>
              <w:spacing w:before="31" w:line="600" w:lineRule="auto"/>
              <w:ind w:left="29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</w:p>
          <w:p w14:paraId="52135FD7" w14:textId="35FE8B0F" w:rsidR="003225D7" w:rsidRPr="00477088" w:rsidRDefault="00E03CA8" w:rsidP="00EE1262">
            <w:pPr>
              <w:spacing w:before="31" w:line="600" w:lineRule="auto"/>
              <w:ind w:left="29"/>
              <w:rPr>
                <w:rFonts w:ascii="Garamond" w:eastAsia="Calibri" w:hAnsi="Garamond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ndërpersonale</w:t>
            </w:r>
            <w:proofErr w:type="spellEnd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në</w:t>
            </w:r>
            <w:proofErr w:type="spellEnd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infermieri</w:t>
            </w:r>
            <w:proofErr w:type="spellEnd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dhe</w:t>
            </w:r>
            <w:proofErr w:type="spellEnd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në</w:t>
            </w:r>
            <w:proofErr w:type="spellEnd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kujdesin</w:t>
            </w:r>
            <w:proofErr w:type="spellEnd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shëndetësor</w:t>
            </w:r>
            <w:proofErr w:type="spellEnd"/>
          </w:p>
        </w:tc>
        <w:tc>
          <w:tcPr>
            <w:tcW w:w="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50AE92" w14:textId="0AAA499E" w:rsidR="003225D7" w:rsidRPr="00477088" w:rsidRDefault="00E03CA8" w:rsidP="00EE1262">
            <w:pPr>
              <w:spacing w:line="600" w:lineRule="auto"/>
              <w:ind w:right="29"/>
              <w:jc w:val="center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45ED5B" w14:textId="313EB3FD" w:rsidR="003225D7" w:rsidRPr="00477088" w:rsidRDefault="00E03CA8" w:rsidP="00EE1262">
            <w:pPr>
              <w:spacing w:line="600" w:lineRule="auto"/>
              <w:ind w:right="19"/>
              <w:jc w:val="center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477088" w:rsidRPr="00477088" w14:paraId="310BCF45" w14:textId="77777777" w:rsidTr="00E03CA8">
        <w:trPr>
          <w:gridAfter w:val="1"/>
          <w:wAfter w:w="60" w:type="dxa"/>
          <w:trHeight w:hRule="exact" w:val="279"/>
          <w:jc w:val="center"/>
        </w:trPr>
        <w:tc>
          <w:tcPr>
            <w:tcW w:w="1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E09320" w14:textId="47F6B3CE" w:rsidR="001D0E39" w:rsidRPr="00477088" w:rsidRDefault="001D0E39" w:rsidP="001D0E39">
            <w:pPr>
              <w:spacing w:line="600" w:lineRule="auto"/>
              <w:ind w:left="28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BBR</w:t>
            </w:r>
          </w:p>
        </w:tc>
        <w:tc>
          <w:tcPr>
            <w:tcW w:w="6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6BA13B" w14:textId="77777777" w:rsidR="00CE4D00" w:rsidRPr="00477088" w:rsidRDefault="00CE4D00" w:rsidP="00CE4D00">
            <w:pPr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Biokimia</w:t>
            </w:r>
            <w:proofErr w:type="spellEnd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Biofizika</w:t>
            </w:r>
            <w:proofErr w:type="spellEnd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 me </w:t>
            </w:r>
            <w:proofErr w:type="spellStart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Radiologji</w:t>
            </w:r>
            <w:proofErr w:type="spellEnd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F78EDF7" w14:textId="49210939" w:rsidR="001D0E39" w:rsidRPr="00477088" w:rsidRDefault="001D0E39" w:rsidP="001D0E39">
            <w:pPr>
              <w:spacing w:before="31" w:line="600" w:lineRule="auto"/>
              <w:ind w:left="29"/>
              <w:rPr>
                <w:rFonts w:ascii="Garamond" w:hAnsi="Garamond" w:cs="Calibri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4E178B" w14:textId="77777777" w:rsidR="001D0E39" w:rsidRPr="00477088" w:rsidRDefault="001D0E39" w:rsidP="001D0E39">
            <w:pPr>
              <w:spacing w:line="600" w:lineRule="auto"/>
              <w:ind w:right="29"/>
              <w:jc w:val="center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E9D7E3" w14:textId="04AC336C" w:rsidR="001D0E39" w:rsidRPr="00477088" w:rsidRDefault="00E03CA8" w:rsidP="001D0E39">
            <w:pPr>
              <w:spacing w:line="600" w:lineRule="auto"/>
              <w:ind w:right="19"/>
              <w:jc w:val="center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477088" w:rsidRPr="00477088" w14:paraId="2FC0296F" w14:textId="77777777" w:rsidTr="00E03CA8">
        <w:trPr>
          <w:gridAfter w:val="1"/>
          <w:wAfter w:w="60" w:type="dxa"/>
          <w:trHeight w:hRule="exact" w:val="279"/>
          <w:jc w:val="center"/>
        </w:trPr>
        <w:tc>
          <w:tcPr>
            <w:tcW w:w="1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2582A9" w14:textId="0E143C32" w:rsidR="001D0E39" w:rsidRPr="00477088" w:rsidRDefault="001D0E39" w:rsidP="00477088">
            <w:pPr>
              <w:spacing w:line="600" w:lineRule="auto"/>
              <w:ind w:left="28"/>
              <w:jc w:val="center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LZ</w:t>
            </w:r>
          </w:p>
        </w:tc>
        <w:tc>
          <w:tcPr>
            <w:tcW w:w="6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15197B" w14:textId="23FF6F27" w:rsidR="001D0E39" w:rsidRPr="00477088" w:rsidRDefault="001D0E39" w:rsidP="001D0E39">
            <w:pPr>
              <w:spacing w:before="31" w:line="600" w:lineRule="auto"/>
              <w:ind w:left="29"/>
              <w:rPr>
                <w:rFonts w:ascii="Garamond" w:hAnsi="Garamond" w:cs="Calibri"/>
                <w:b/>
                <w:color w:val="000000" w:themeColor="text1"/>
                <w:sz w:val="24"/>
                <w:szCs w:val="24"/>
                <w:lang w:val="sq-AL"/>
              </w:rPr>
            </w:pPr>
            <w:r w:rsidRPr="00477088">
              <w:rPr>
                <w:rFonts w:ascii="Garamond" w:hAnsi="Garamond" w:cs="Calibri"/>
                <w:b/>
                <w:color w:val="000000" w:themeColor="text1"/>
                <w:sz w:val="24"/>
                <w:szCs w:val="24"/>
                <w:lang w:val="sq-AL"/>
              </w:rPr>
              <w:t>Lënda zgjedhore</w:t>
            </w:r>
            <w:r w:rsidR="00855649" w:rsidRPr="00477088">
              <w:rPr>
                <w:rFonts w:ascii="Garamond" w:hAnsi="Garamond" w:cs="Calibri"/>
                <w:b/>
                <w:color w:val="000000" w:themeColor="text1"/>
                <w:sz w:val="24"/>
                <w:szCs w:val="24"/>
                <w:lang w:val="sq-AL"/>
              </w:rPr>
              <w:t xml:space="preserve"> (1 Lëndë)</w:t>
            </w:r>
            <w:r w:rsidR="00DF409A" w:rsidRPr="00477088">
              <w:rPr>
                <w:rFonts w:ascii="Garamond" w:hAnsi="Garamond" w:cs="Calibri"/>
                <w:b/>
                <w:color w:val="000000" w:themeColor="text1"/>
                <w:sz w:val="24"/>
                <w:szCs w:val="24"/>
                <w:lang w:val="sq-AL"/>
              </w:rPr>
              <w:t xml:space="preserve"> Za, Zb dhe Zc.</w:t>
            </w:r>
          </w:p>
          <w:p w14:paraId="307F702E" w14:textId="77777777" w:rsidR="00DF409A" w:rsidRPr="00477088" w:rsidRDefault="00DF409A" w:rsidP="001D0E39">
            <w:pPr>
              <w:spacing w:before="31" w:line="600" w:lineRule="auto"/>
              <w:ind w:left="29"/>
              <w:rPr>
                <w:rFonts w:ascii="Garamond" w:hAnsi="Garamond" w:cs="Calibri"/>
                <w:b/>
                <w:color w:val="000000" w:themeColor="text1"/>
                <w:sz w:val="24"/>
                <w:szCs w:val="24"/>
                <w:lang w:val="sq-AL"/>
              </w:rPr>
            </w:pPr>
          </w:p>
          <w:p w14:paraId="4E125327" w14:textId="3561DD89" w:rsidR="00DF409A" w:rsidRPr="00477088" w:rsidRDefault="00DF409A" w:rsidP="001D0E39">
            <w:pPr>
              <w:spacing w:before="31" w:line="600" w:lineRule="auto"/>
              <w:ind w:left="29"/>
              <w:rPr>
                <w:rFonts w:ascii="Garamond" w:hAnsi="Garamond" w:cs="Calibri"/>
                <w:b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0CDD21" w14:textId="77777777" w:rsidR="001D0E39" w:rsidRPr="00477088" w:rsidRDefault="001D0E39" w:rsidP="001D0E39">
            <w:pPr>
              <w:spacing w:line="600" w:lineRule="auto"/>
              <w:ind w:right="29"/>
              <w:jc w:val="center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8C0C48" w14:textId="65F8A1CE" w:rsidR="001D0E39" w:rsidRPr="00477088" w:rsidRDefault="001D0E39" w:rsidP="001D0E39">
            <w:pPr>
              <w:spacing w:line="600" w:lineRule="auto"/>
              <w:ind w:right="19"/>
              <w:jc w:val="center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AE2CA7" w:rsidRPr="00477088" w14:paraId="13366BD5" w14:textId="77777777" w:rsidTr="00E03CA8">
        <w:trPr>
          <w:gridAfter w:val="1"/>
          <w:wAfter w:w="60" w:type="dxa"/>
          <w:trHeight w:hRule="exact" w:val="279"/>
          <w:jc w:val="center"/>
        </w:trPr>
        <w:tc>
          <w:tcPr>
            <w:tcW w:w="1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29215" w14:textId="29D387BF" w:rsidR="00AE2CA7" w:rsidRPr="00477088" w:rsidRDefault="00AE2CA7" w:rsidP="001D0E39">
            <w:pPr>
              <w:spacing w:line="600" w:lineRule="auto"/>
              <w:ind w:left="28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Z.a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6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AB2171" w14:textId="330B7B29" w:rsidR="00AE2CA7" w:rsidRPr="00477088" w:rsidRDefault="00AE2CA7" w:rsidP="001D0E39">
            <w:pPr>
              <w:spacing w:before="31" w:line="600" w:lineRule="auto"/>
              <w:ind w:left="29"/>
              <w:rPr>
                <w:rFonts w:ascii="Garamond" w:hAnsi="Garamond" w:cs="Calibri"/>
                <w:b/>
                <w:color w:val="000000" w:themeColor="text1"/>
                <w:sz w:val="24"/>
                <w:szCs w:val="24"/>
                <w:lang w:val="sq-AL"/>
              </w:rPr>
            </w:pPr>
            <w:r w:rsidRPr="00477088">
              <w:rPr>
                <w:rFonts w:ascii="Garamond" w:hAnsi="Garamond" w:cs="Calibri"/>
                <w:b/>
                <w:color w:val="000000" w:themeColor="text1"/>
                <w:sz w:val="24"/>
                <w:szCs w:val="24"/>
                <w:lang w:val="sq-AL"/>
              </w:rPr>
              <w:t>Deontologjia Infermierore</w:t>
            </w:r>
          </w:p>
        </w:tc>
        <w:tc>
          <w:tcPr>
            <w:tcW w:w="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2EE8E1" w14:textId="77777777" w:rsidR="00AE2CA7" w:rsidRPr="00477088" w:rsidRDefault="00AE2CA7" w:rsidP="001D0E39">
            <w:pPr>
              <w:spacing w:line="600" w:lineRule="auto"/>
              <w:ind w:right="29"/>
              <w:jc w:val="center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A8F11B" w14:textId="77777777" w:rsidR="00AE2CA7" w:rsidRPr="00477088" w:rsidRDefault="00AE2CA7" w:rsidP="001D0E39">
            <w:pPr>
              <w:spacing w:line="600" w:lineRule="auto"/>
              <w:ind w:right="19"/>
              <w:jc w:val="center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AE2CA7" w:rsidRPr="00477088" w14:paraId="425AAF79" w14:textId="77777777" w:rsidTr="00E03CA8">
        <w:trPr>
          <w:gridAfter w:val="1"/>
          <w:wAfter w:w="60" w:type="dxa"/>
          <w:trHeight w:hRule="exact" w:val="279"/>
          <w:jc w:val="center"/>
        </w:trPr>
        <w:tc>
          <w:tcPr>
            <w:tcW w:w="1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365705" w14:textId="2C0A82E2" w:rsidR="00AE2CA7" w:rsidRPr="00477088" w:rsidRDefault="00AE2CA7" w:rsidP="001D0E39">
            <w:pPr>
              <w:spacing w:line="600" w:lineRule="auto"/>
              <w:ind w:left="28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Z.b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6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B53F38" w14:textId="472469BD" w:rsidR="00AE2CA7" w:rsidRPr="00477088" w:rsidRDefault="00AE2CA7" w:rsidP="001D0E39">
            <w:pPr>
              <w:spacing w:before="31" w:line="600" w:lineRule="auto"/>
              <w:ind w:left="29"/>
              <w:rPr>
                <w:rFonts w:ascii="Garamond" w:hAnsi="Garamond" w:cs="Calibri"/>
                <w:b/>
                <w:color w:val="000000" w:themeColor="text1"/>
                <w:sz w:val="24"/>
                <w:szCs w:val="24"/>
                <w:lang w:val="sq-AL"/>
              </w:rPr>
            </w:pPr>
            <w:r w:rsidRPr="00477088">
              <w:rPr>
                <w:rFonts w:ascii="Garamond" w:hAnsi="Garamond" w:cs="Calibri"/>
                <w:b/>
                <w:color w:val="000000" w:themeColor="text1"/>
                <w:sz w:val="24"/>
                <w:szCs w:val="24"/>
                <w:lang w:val="sq-AL"/>
              </w:rPr>
              <w:t>Efektet anësore të barnave në pleqëri dhe shtatzani</w:t>
            </w:r>
          </w:p>
        </w:tc>
        <w:tc>
          <w:tcPr>
            <w:tcW w:w="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473079" w14:textId="77777777" w:rsidR="00AE2CA7" w:rsidRPr="00477088" w:rsidRDefault="00AE2CA7" w:rsidP="001D0E39">
            <w:pPr>
              <w:spacing w:line="600" w:lineRule="auto"/>
              <w:ind w:right="29"/>
              <w:jc w:val="center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1B3F5D" w14:textId="77777777" w:rsidR="00AE2CA7" w:rsidRPr="00477088" w:rsidRDefault="00AE2CA7" w:rsidP="001D0E39">
            <w:pPr>
              <w:spacing w:line="600" w:lineRule="auto"/>
              <w:ind w:right="19"/>
              <w:jc w:val="center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AE2CA7" w:rsidRPr="00477088" w14:paraId="4D200475" w14:textId="77777777" w:rsidTr="00E03CA8">
        <w:trPr>
          <w:gridAfter w:val="1"/>
          <w:wAfter w:w="60" w:type="dxa"/>
          <w:trHeight w:hRule="exact" w:val="279"/>
          <w:jc w:val="center"/>
        </w:trPr>
        <w:tc>
          <w:tcPr>
            <w:tcW w:w="1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BF3888" w14:textId="6057DA63" w:rsidR="00AE2CA7" w:rsidRPr="00477088" w:rsidRDefault="00AE2CA7" w:rsidP="001D0E39">
            <w:pPr>
              <w:spacing w:line="600" w:lineRule="auto"/>
              <w:ind w:left="28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Z.c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6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89963" w14:textId="5D78216B" w:rsidR="00AE2CA7" w:rsidRPr="00477088" w:rsidRDefault="00AE2CA7" w:rsidP="001D0E39">
            <w:pPr>
              <w:spacing w:before="31" w:line="600" w:lineRule="auto"/>
              <w:ind w:left="29"/>
              <w:rPr>
                <w:rFonts w:ascii="Garamond" w:hAnsi="Garamond" w:cs="Calibri"/>
                <w:b/>
                <w:color w:val="000000" w:themeColor="text1"/>
                <w:sz w:val="24"/>
                <w:szCs w:val="24"/>
                <w:lang w:val="sq-AL"/>
              </w:rPr>
            </w:pPr>
            <w:r w:rsidRPr="00477088">
              <w:rPr>
                <w:rFonts w:ascii="Garamond" w:hAnsi="Garamond" w:cs="Calibri"/>
                <w:b/>
                <w:color w:val="000000" w:themeColor="text1"/>
                <w:sz w:val="24"/>
                <w:szCs w:val="24"/>
                <w:lang w:val="sq-AL"/>
              </w:rPr>
              <w:t>Kujdesi infermieror në komunitet dhe kujdesi parësor shëndetësor</w:t>
            </w:r>
          </w:p>
        </w:tc>
        <w:tc>
          <w:tcPr>
            <w:tcW w:w="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515EF4" w14:textId="77777777" w:rsidR="00AE2CA7" w:rsidRPr="00477088" w:rsidRDefault="00AE2CA7" w:rsidP="001D0E39">
            <w:pPr>
              <w:spacing w:line="600" w:lineRule="auto"/>
              <w:ind w:right="29"/>
              <w:jc w:val="center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B49760" w14:textId="77777777" w:rsidR="00AE2CA7" w:rsidRPr="00477088" w:rsidRDefault="00AE2CA7" w:rsidP="001D0E39">
            <w:pPr>
              <w:spacing w:line="600" w:lineRule="auto"/>
              <w:ind w:right="19"/>
              <w:jc w:val="center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</w:p>
        </w:tc>
      </w:tr>
      <w:bookmarkEnd w:id="0"/>
    </w:tbl>
    <w:p w14:paraId="4B8659AC" w14:textId="77777777" w:rsidR="00475EA3" w:rsidRPr="00477088" w:rsidRDefault="00475EA3">
      <w:pPr>
        <w:rPr>
          <w:rFonts w:ascii="Garamond" w:hAnsi="Garamond"/>
          <w:color w:val="000000" w:themeColor="text1"/>
          <w:sz w:val="24"/>
          <w:szCs w:val="24"/>
        </w:rPr>
        <w:sectPr w:rsidR="00475EA3" w:rsidRPr="00477088">
          <w:pgSz w:w="15840" w:h="12240" w:orient="landscape"/>
          <w:pgMar w:top="1120" w:right="1380" w:bottom="280" w:left="580" w:header="720" w:footer="720" w:gutter="0"/>
          <w:cols w:space="720"/>
        </w:sectPr>
      </w:pPr>
    </w:p>
    <w:p w14:paraId="7C2AFE9C" w14:textId="0E53AA99" w:rsidR="00475EA3" w:rsidRPr="00477088" w:rsidRDefault="0029075B">
      <w:pPr>
        <w:spacing w:line="200" w:lineRule="exact"/>
        <w:rPr>
          <w:rFonts w:ascii="Garamond" w:hAnsi="Garamond"/>
          <w:color w:val="000000" w:themeColor="text1"/>
          <w:sz w:val="24"/>
          <w:szCs w:val="24"/>
        </w:rPr>
      </w:pPr>
      <w:r w:rsidRPr="00477088">
        <w:rPr>
          <w:rFonts w:ascii="Garamond" w:hAnsi="Garamond"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57216" behindDoc="1" locked="0" layoutInCell="1" allowOverlap="1" wp14:anchorId="078A2906" wp14:editId="1A562628">
            <wp:simplePos x="0" y="0"/>
            <wp:positionH relativeFrom="page">
              <wp:posOffset>800100</wp:posOffset>
            </wp:positionH>
            <wp:positionV relativeFrom="paragraph">
              <wp:posOffset>-2540</wp:posOffset>
            </wp:positionV>
            <wp:extent cx="609600" cy="51371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1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76B2CA" w14:textId="77777777" w:rsidR="00475EA3" w:rsidRPr="00477088" w:rsidRDefault="00475EA3">
      <w:pPr>
        <w:spacing w:before="7" w:line="220" w:lineRule="exact"/>
        <w:rPr>
          <w:rFonts w:ascii="Garamond" w:hAnsi="Garamond"/>
          <w:color w:val="000000" w:themeColor="text1"/>
          <w:sz w:val="24"/>
          <w:szCs w:val="24"/>
        </w:rPr>
      </w:pPr>
    </w:p>
    <w:p w14:paraId="1CB5BCA3" w14:textId="0FEDBF11" w:rsidR="00277A1C" w:rsidRPr="00477088" w:rsidRDefault="00592BBD" w:rsidP="00592BBD">
      <w:pPr>
        <w:ind w:left="1132"/>
        <w:jc w:val="center"/>
        <w:rPr>
          <w:rFonts w:ascii="Garamond" w:eastAsia="Calibri" w:hAnsi="Garamond" w:cs="Calibri"/>
          <w:b/>
          <w:color w:val="000000" w:themeColor="text1"/>
          <w:spacing w:val="1"/>
          <w:sz w:val="24"/>
          <w:szCs w:val="24"/>
        </w:rPr>
      </w:pPr>
      <w:proofErr w:type="spellStart"/>
      <w:r w:rsidRPr="00477088">
        <w:rPr>
          <w:rFonts w:ascii="Garamond" w:eastAsia="Calibri" w:hAnsi="Garamond" w:cs="Calibri"/>
          <w:b/>
          <w:color w:val="000000" w:themeColor="text1"/>
          <w:spacing w:val="1"/>
          <w:sz w:val="32"/>
          <w:szCs w:val="32"/>
        </w:rPr>
        <w:t>D</w:t>
      </w:r>
      <w:r w:rsidRPr="00477088">
        <w:rPr>
          <w:rFonts w:ascii="Garamond" w:eastAsia="Calibri" w:hAnsi="Garamond" w:cs="Calibri"/>
          <w:b/>
          <w:color w:val="000000" w:themeColor="text1"/>
          <w:sz w:val="32"/>
          <w:szCs w:val="32"/>
        </w:rPr>
        <w:t>ega</w:t>
      </w:r>
      <w:proofErr w:type="spellEnd"/>
      <w:r w:rsidRPr="00477088">
        <w:rPr>
          <w:rFonts w:ascii="Garamond" w:eastAsia="Calibri" w:hAnsi="Garamond" w:cs="Calibri"/>
          <w:b/>
          <w:color w:val="000000" w:themeColor="text1"/>
          <w:sz w:val="32"/>
          <w:szCs w:val="32"/>
        </w:rPr>
        <w:t xml:space="preserve">: </w:t>
      </w:r>
      <w:proofErr w:type="spellStart"/>
      <w:proofErr w:type="gramStart"/>
      <w:r w:rsidRPr="00477088">
        <w:rPr>
          <w:rFonts w:ascii="Garamond" w:eastAsia="Calibri" w:hAnsi="Garamond" w:cs="Calibri"/>
          <w:b/>
          <w:color w:val="000000" w:themeColor="text1"/>
          <w:sz w:val="32"/>
          <w:szCs w:val="32"/>
        </w:rPr>
        <w:t>Infe</w:t>
      </w:r>
      <w:r w:rsidRPr="00477088">
        <w:rPr>
          <w:rFonts w:ascii="Garamond" w:eastAsia="Calibri" w:hAnsi="Garamond" w:cs="Calibri"/>
          <w:b/>
          <w:color w:val="000000" w:themeColor="text1"/>
          <w:spacing w:val="1"/>
          <w:sz w:val="32"/>
          <w:szCs w:val="32"/>
        </w:rPr>
        <w:t>r</w:t>
      </w:r>
      <w:r w:rsidRPr="00477088">
        <w:rPr>
          <w:rFonts w:ascii="Garamond" w:eastAsia="Calibri" w:hAnsi="Garamond" w:cs="Calibri"/>
          <w:b/>
          <w:color w:val="000000" w:themeColor="text1"/>
          <w:sz w:val="32"/>
          <w:szCs w:val="32"/>
        </w:rPr>
        <w:t>m</w:t>
      </w:r>
      <w:r w:rsidRPr="00477088">
        <w:rPr>
          <w:rFonts w:ascii="Garamond" w:eastAsia="Calibri" w:hAnsi="Garamond" w:cs="Calibri"/>
          <w:b/>
          <w:color w:val="000000" w:themeColor="text1"/>
          <w:spacing w:val="-2"/>
          <w:sz w:val="32"/>
          <w:szCs w:val="32"/>
        </w:rPr>
        <w:t>i</w:t>
      </w:r>
      <w:r w:rsidRPr="00477088">
        <w:rPr>
          <w:rFonts w:ascii="Garamond" w:eastAsia="Calibri" w:hAnsi="Garamond" w:cs="Calibri"/>
          <w:b/>
          <w:color w:val="000000" w:themeColor="text1"/>
          <w:sz w:val="32"/>
          <w:szCs w:val="32"/>
        </w:rPr>
        <w:t>e</w:t>
      </w:r>
      <w:r w:rsidRPr="00477088">
        <w:rPr>
          <w:rFonts w:ascii="Garamond" w:eastAsia="Calibri" w:hAnsi="Garamond" w:cs="Calibri"/>
          <w:b/>
          <w:color w:val="000000" w:themeColor="text1"/>
          <w:spacing w:val="-1"/>
          <w:sz w:val="32"/>
          <w:szCs w:val="32"/>
        </w:rPr>
        <w:t>r</w:t>
      </w:r>
      <w:r w:rsidRPr="00477088">
        <w:rPr>
          <w:rFonts w:ascii="Garamond" w:eastAsia="Calibri" w:hAnsi="Garamond" w:cs="Calibri"/>
          <w:b/>
          <w:color w:val="000000" w:themeColor="text1"/>
          <w:sz w:val="32"/>
          <w:szCs w:val="32"/>
        </w:rPr>
        <w:t>i</w:t>
      </w:r>
      <w:proofErr w:type="spellEnd"/>
      <w:r w:rsidRPr="00477088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  </w:t>
      </w:r>
      <w:r w:rsidR="00277A1C" w:rsidRPr="00477088">
        <w:rPr>
          <w:rFonts w:ascii="Garamond" w:eastAsia="Calibri" w:hAnsi="Garamond" w:cs="Calibri"/>
          <w:b/>
          <w:color w:val="000000" w:themeColor="text1"/>
          <w:sz w:val="24"/>
          <w:szCs w:val="24"/>
        </w:rPr>
        <w:t>ORARI</w:t>
      </w:r>
      <w:proofErr w:type="gramEnd"/>
      <w:r w:rsidR="00277A1C" w:rsidRPr="00477088">
        <w:rPr>
          <w:rFonts w:ascii="Garamond" w:eastAsia="Calibri" w:hAnsi="Garamond" w:cs="Calibri"/>
          <w:b/>
          <w:color w:val="000000" w:themeColor="text1"/>
          <w:sz w:val="24"/>
          <w:szCs w:val="24"/>
        </w:rPr>
        <w:t xml:space="preserve"> I S</w:t>
      </w:r>
      <w:r w:rsidR="00277A1C" w:rsidRPr="00477088">
        <w:rPr>
          <w:rFonts w:ascii="Garamond" w:eastAsia="Calibri" w:hAnsi="Garamond" w:cs="Calibri"/>
          <w:b/>
          <w:color w:val="000000" w:themeColor="text1"/>
          <w:spacing w:val="-1"/>
          <w:sz w:val="24"/>
          <w:szCs w:val="24"/>
        </w:rPr>
        <w:t>E</w:t>
      </w:r>
      <w:r w:rsidR="00277A1C" w:rsidRPr="00477088">
        <w:rPr>
          <w:rFonts w:ascii="Garamond" w:eastAsia="Calibri" w:hAnsi="Garamond" w:cs="Calibri"/>
          <w:b/>
          <w:color w:val="000000" w:themeColor="text1"/>
          <w:sz w:val="24"/>
          <w:szCs w:val="24"/>
        </w:rPr>
        <w:t>M</w:t>
      </w:r>
      <w:r w:rsidR="00277A1C" w:rsidRPr="00477088">
        <w:rPr>
          <w:rFonts w:ascii="Garamond" w:eastAsia="Calibri" w:hAnsi="Garamond" w:cs="Calibri"/>
          <w:b/>
          <w:color w:val="000000" w:themeColor="text1"/>
          <w:spacing w:val="-1"/>
          <w:sz w:val="24"/>
          <w:szCs w:val="24"/>
        </w:rPr>
        <w:t>E</w:t>
      </w:r>
      <w:r w:rsidR="00277A1C" w:rsidRPr="00477088">
        <w:rPr>
          <w:rFonts w:ascii="Garamond" w:eastAsia="Calibri" w:hAnsi="Garamond" w:cs="Calibri"/>
          <w:b/>
          <w:color w:val="000000" w:themeColor="text1"/>
          <w:sz w:val="24"/>
          <w:szCs w:val="24"/>
        </w:rPr>
        <w:t>STR</w:t>
      </w:r>
      <w:r w:rsidR="00277A1C" w:rsidRPr="00477088">
        <w:rPr>
          <w:rFonts w:ascii="Garamond" w:eastAsia="Calibri" w:hAnsi="Garamond" w:cs="Calibri"/>
          <w:b/>
          <w:color w:val="000000" w:themeColor="text1"/>
          <w:spacing w:val="-1"/>
          <w:sz w:val="24"/>
          <w:szCs w:val="24"/>
        </w:rPr>
        <w:t>I</w:t>
      </w:r>
      <w:r w:rsidR="00277A1C" w:rsidRPr="00477088">
        <w:rPr>
          <w:rFonts w:ascii="Garamond" w:eastAsia="Calibri" w:hAnsi="Garamond" w:cs="Calibri"/>
          <w:b/>
          <w:color w:val="000000" w:themeColor="text1"/>
          <w:sz w:val="24"/>
          <w:szCs w:val="24"/>
        </w:rPr>
        <w:t xml:space="preserve">T DIMËROR </w:t>
      </w:r>
      <w:r w:rsidR="00277A1C" w:rsidRPr="00477088">
        <w:rPr>
          <w:rFonts w:ascii="Garamond" w:eastAsia="Calibri" w:hAnsi="Garamond" w:cs="Calibri"/>
          <w:b/>
          <w:color w:val="000000" w:themeColor="text1"/>
          <w:spacing w:val="-1"/>
          <w:sz w:val="24"/>
          <w:szCs w:val="24"/>
        </w:rPr>
        <w:t>P</w:t>
      </w:r>
      <w:r w:rsidR="00277A1C" w:rsidRPr="00477088">
        <w:rPr>
          <w:rFonts w:ascii="Garamond" w:eastAsia="Calibri" w:hAnsi="Garamond" w:cs="Calibri"/>
          <w:b/>
          <w:color w:val="000000" w:themeColor="text1"/>
          <w:sz w:val="24"/>
          <w:szCs w:val="24"/>
        </w:rPr>
        <w:t xml:space="preserve">ËR </w:t>
      </w:r>
      <w:r w:rsidR="00277A1C" w:rsidRPr="00477088">
        <w:rPr>
          <w:rFonts w:ascii="Garamond" w:eastAsia="Calibri" w:hAnsi="Garamond" w:cs="Calibri"/>
          <w:b/>
          <w:color w:val="000000" w:themeColor="text1"/>
          <w:spacing w:val="-1"/>
          <w:sz w:val="24"/>
          <w:szCs w:val="24"/>
        </w:rPr>
        <w:t>V</w:t>
      </w:r>
      <w:r w:rsidR="00277A1C" w:rsidRPr="00477088">
        <w:rPr>
          <w:rFonts w:ascii="Garamond" w:eastAsia="Calibri" w:hAnsi="Garamond" w:cs="Calibri"/>
          <w:b/>
          <w:color w:val="000000" w:themeColor="text1"/>
          <w:sz w:val="24"/>
          <w:szCs w:val="24"/>
        </w:rPr>
        <w:t>IT</w:t>
      </w:r>
      <w:r w:rsidR="00277A1C" w:rsidRPr="00477088">
        <w:rPr>
          <w:rFonts w:ascii="Garamond" w:eastAsia="Calibri" w:hAnsi="Garamond" w:cs="Calibri"/>
          <w:b/>
          <w:color w:val="000000" w:themeColor="text1"/>
          <w:spacing w:val="-1"/>
          <w:sz w:val="24"/>
          <w:szCs w:val="24"/>
        </w:rPr>
        <w:t>I</w:t>
      </w:r>
      <w:r w:rsidR="00277A1C" w:rsidRPr="00477088">
        <w:rPr>
          <w:rFonts w:ascii="Garamond" w:eastAsia="Calibri" w:hAnsi="Garamond" w:cs="Calibri"/>
          <w:b/>
          <w:color w:val="000000" w:themeColor="text1"/>
          <w:sz w:val="24"/>
          <w:szCs w:val="24"/>
        </w:rPr>
        <w:t>N SHKO</w:t>
      </w:r>
      <w:r w:rsidR="00277A1C" w:rsidRPr="00477088">
        <w:rPr>
          <w:rFonts w:ascii="Garamond" w:eastAsia="Calibri" w:hAnsi="Garamond" w:cs="Calibri"/>
          <w:b/>
          <w:color w:val="000000" w:themeColor="text1"/>
          <w:spacing w:val="-2"/>
          <w:sz w:val="24"/>
          <w:szCs w:val="24"/>
        </w:rPr>
        <w:t>L</w:t>
      </w:r>
      <w:r w:rsidR="00277A1C" w:rsidRPr="00477088">
        <w:rPr>
          <w:rFonts w:ascii="Garamond" w:eastAsia="Calibri" w:hAnsi="Garamond" w:cs="Calibri"/>
          <w:b/>
          <w:color w:val="000000" w:themeColor="text1"/>
          <w:spacing w:val="-1"/>
          <w:sz w:val="24"/>
          <w:szCs w:val="24"/>
        </w:rPr>
        <w:t>L</w:t>
      </w:r>
      <w:r w:rsidR="00277A1C" w:rsidRPr="00477088">
        <w:rPr>
          <w:rFonts w:ascii="Garamond" w:eastAsia="Calibri" w:hAnsi="Garamond" w:cs="Calibri"/>
          <w:b/>
          <w:color w:val="000000" w:themeColor="text1"/>
          <w:sz w:val="24"/>
          <w:szCs w:val="24"/>
        </w:rPr>
        <w:t>OR 2</w:t>
      </w:r>
      <w:r w:rsidR="00277A1C" w:rsidRPr="00477088">
        <w:rPr>
          <w:rFonts w:ascii="Garamond" w:eastAsia="Calibri" w:hAnsi="Garamond" w:cs="Calibri"/>
          <w:b/>
          <w:color w:val="000000" w:themeColor="text1"/>
          <w:spacing w:val="-1"/>
          <w:sz w:val="24"/>
          <w:szCs w:val="24"/>
        </w:rPr>
        <w:t>0</w:t>
      </w:r>
      <w:r w:rsidR="00F400BD" w:rsidRPr="00477088">
        <w:rPr>
          <w:rFonts w:ascii="Garamond" w:eastAsia="Calibri" w:hAnsi="Garamond" w:cs="Calibri"/>
          <w:b/>
          <w:color w:val="000000" w:themeColor="text1"/>
          <w:sz w:val="24"/>
          <w:szCs w:val="24"/>
        </w:rPr>
        <w:t>2</w:t>
      </w:r>
      <w:r w:rsidR="0087320B" w:rsidRPr="00477088">
        <w:rPr>
          <w:rFonts w:ascii="Garamond" w:eastAsia="Calibri" w:hAnsi="Garamond" w:cs="Calibri"/>
          <w:b/>
          <w:color w:val="000000" w:themeColor="text1"/>
          <w:sz w:val="24"/>
          <w:szCs w:val="24"/>
        </w:rPr>
        <w:t>3</w:t>
      </w:r>
      <w:r w:rsidR="00277A1C" w:rsidRPr="00477088">
        <w:rPr>
          <w:rFonts w:ascii="Garamond" w:eastAsia="Calibri" w:hAnsi="Garamond" w:cs="Calibri"/>
          <w:b/>
          <w:color w:val="000000" w:themeColor="text1"/>
          <w:sz w:val="24"/>
          <w:szCs w:val="24"/>
        </w:rPr>
        <w:t>/</w:t>
      </w:r>
      <w:r w:rsidR="00277A1C" w:rsidRPr="00477088">
        <w:rPr>
          <w:rFonts w:ascii="Garamond" w:eastAsia="Calibri" w:hAnsi="Garamond" w:cs="Calibri"/>
          <w:b/>
          <w:color w:val="000000" w:themeColor="text1"/>
          <w:spacing w:val="-1"/>
          <w:sz w:val="24"/>
          <w:szCs w:val="24"/>
        </w:rPr>
        <w:t>2</w:t>
      </w:r>
      <w:r w:rsidR="00277A1C" w:rsidRPr="00477088">
        <w:rPr>
          <w:rFonts w:ascii="Garamond" w:eastAsia="Calibri" w:hAnsi="Garamond" w:cs="Calibri"/>
          <w:b/>
          <w:color w:val="000000" w:themeColor="text1"/>
          <w:sz w:val="24"/>
          <w:szCs w:val="24"/>
        </w:rPr>
        <w:t>0</w:t>
      </w:r>
      <w:r w:rsidR="00950C56" w:rsidRPr="00477088">
        <w:rPr>
          <w:rFonts w:ascii="Garamond" w:eastAsia="Calibri" w:hAnsi="Garamond" w:cs="Calibri"/>
          <w:b/>
          <w:color w:val="000000" w:themeColor="text1"/>
          <w:spacing w:val="1"/>
          <w:sz w:val="24"/>
          <w:szCs w:val="24"/>
        </w:rPr>
        <w:t>2</w:t>
      </w:r>
      <w:r w:rsidR="0087320B" w:rsidRPr="00477088">
        <w:rPr>
          <w:rFonts w:ascii="Garamond" w:eastAsia="Calibri" w:hAnsi="Garamond" w:cs="Calibri"/>
          <w:b/>
          <w:color w:val="000000" w:themeColor="text1"/>
          <w:spacing w:val="1"/>
          <w:sz w:val="24"/>
          <w:szCs w:val="24"/>
        </w:rPr>
        <w:t>4</w:t>
      </w:r>
    </w:p>
    <w:p w14:paraId="0312771C" w14:textId="77777777" w:rsidR="00277A1C" w:rsidRPr="00477088" w:rsidRDefault="00277A1C" w:rsidP="00277A1C">
      <w:pPr>
        <w:ind w:left="1132"/>
        <w:rPr>
          <w:rFonts w:ascii="Garamond" w:eastAsia="Calibri" w:hAnsi="Garamond" w:cs="Calibri"/>
          <w:b/>
          <w:color w:val="000000" w:themeColor="text1"/>
          <w:spacing w:val="1"/>
          <w:sz w:val="24"/>
          <w:szCs w:val="24"/>
        </w:rPr>
      </w:pPr>
    </w:p>
    <w:tbl>
      <w:tblPr>
        <w:tblW w:w="14805" w:type="dxa"/>
        <w:tblInd w:w="-483" w:type="dxa"/>
        <w:tblLook w:val="04A0" w:firstRow="1" w:lastRow="0" w:firstColumn="1" w:lastColumn="0" w:noHBand="0" w:noVBand="1"/>
      </w:tblPr>
      <w:tblGrid>
        <w:gridCol w:w="1163"/>
        <w:gridCol w:w="1387"/>
        <w:gridCol w:w="1315"/>
        <w:gridCol w:w="1316"/>
        <w:gridCol w:w="848"/>
        <w:gridCol w:w="1109"/>
        <w:gridCol w:w="1109"/>
        <w:gridCol w:w="1105"/>
        <w:gridCol w:w="1267"/>
        <w:gridCol w:w="1107"/>
        <w:gridCol w:w="1071"/>
        <w:gridCol w:w="850"/>
        <w:gridCol w:w="1158"/>
      </w:tblGrid>
      <w:tr w:rsidR="00477088" w:rsidRPr="00477088" w14:paraId="76C64651" w14:textId="5B3A6A50" w:rsidTr="001B501F">
        <w:trPr>
          <w:trHeight w:val="339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14:paraId="767021FE" w14:textId="3E2C9C66" w:rsidR="005B6A62" w:rsidRPr="00477088" w:rsidRDefault="005B6A62" w:rsidP="00676A6A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bookmarkStart w:id="1" w:name="_GoBack"/>
            <w:bookmarkEnd w:id="1"/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Viti </w:t>
            </w:r>
            <w:proofErr w:type="spellStart"/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 II-</w:t>
            </w:r>
            <w:proofErr w:type="spellStart"/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të</w:t>
            </w:r>
            <w:proofErr w:type="spellEnd"/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14:paraId="0C3A5F60" w14:textId="24106410" w:rsidR="005B6A62" w:rsidRPr="00477088" w:rsidRDefault="005B6A62" w:rsidP="00676A6A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LIGJERATAT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</w:tcPr>
          <w:p w14:paraId="598099C3" w14:textId="77777777" w:rsidR="005B6A62" w:rsidRPr="00477088" w:rsidRDefault="005B6A62" w:rsidP="00676A6A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</w:tcPr>
          <w:p w14:paraId="794097A8" w14:textId="77777777" w:rsidR="005B6A62" w:rsidRPr="00477088" w:rsidRDefault="005B6A62" w:rsidP="00676A6A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</w:tcPr>
          <w:p w14:paraId="03A1F0C8" w14:textId="77777777" w:rsidR="005B6A62" w:rsidRPr="00477088" w:rsidRDefault="005B6A62" w:rsidP="00676A6A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</w:tcPr>
          <w:p w14:paraId="6B0D5BBF" w14:textId="77777777" w:rsidR="005B6A62" w:rsidRPr="00477088" w:rsidRDefault="005B6A62" w:rsidP="00676A6A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77088" w:rsidRPr="00477088" w14:paraId="0AC84B57" w14:textId="7A85A2AC" w:rsidTr="001B501F">
        <w:trPr>
          <w:trHeight w:val="288"/>
        </w:trPr>
        <w:tc>
          <w:tcPr>
            <w:tcW w:w="106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14:paraId="0E54CA8A" w14:textId="39FCF584" w:rsidR="005B6A62" w:rsidRPr="00477088" w:rsidRDefault="005B6A62" w:rsidP="00676A6A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Semestri</w:t>
            </w:r>
            <w:proofErr w:type="spellEnd"/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 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</w:tcPr>
          <w:p w14:paraId="17504124" w14:textId="77777777" w:rsidR="005B6A62" w:rsidRPr="00477088" w:rsidRDefault="005B6A62" w:rsidP="00676A6A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</w:tcPr>
          <w:p w14:paraId="2BF6B873" w14:textId="77777777" w:rsidR="005B6A62" w:rsidRPr="00477088" w:rsidRDefault="005B6A62" w:rsidP="00676A6A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</w:tcPr>
          <w:p w14:paraId="4958800A" w14:textId="77777777" w:rsidR="005B6A62" w:rsidRPr="00477088" w:rsidRDefault="005B6A62" w:rsidP="00676A6A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</w:tcPr>
          <w:p w14:paraId="73BE9D16" w14:textId="77777777" w:rsidR="005B6A62" w:rsidRPr="00477088" w:rsidRDefault="005B6A62" w:rsidP="00676A6A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77088" w:rsidRPr="00477088" w14:paraId="1BE336CC" w14:textId="077A1F25" w:rsidTr="001B501F">
        <w:trPr>
          <w:trHeight w:val="613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7CF15D3A" w14:textId="77777777" w:rsidR="005B6A62" w:rsidRPr="00477088" w:rsidRDefault="005B6A62" w:rsidP="00676A6A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Dita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292637E" w14:textId="4BD0DF43" w:rsidR="005B6A62" w:rsidRPr="00477088" w:rsidRDefault="00DF46AE" w:rsidP="00676A6A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5B6A62"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8:00- 08:45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4FFC87E" w14:textId="77777777" w:rsidR="005B6A62" w:rsidRPr="00477088" w:rsidRDefault="005B6A62" w:rsidP="00676A6A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08:45-09:30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3BB5CF1" w14:textId="77777777" w:rsidR="005B6A62" w:rsidRPr="00477088" w:rsidRDefault="005B6A62" w:rsidP="00676A6A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09:30-10:15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5E97B37" w14:textId="77777777" w:rsidR="005B6A62" w:rsidRPr="00477088" w:rsidRDefault="005B6A62" w:rsidP="00676A6A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10:15-11:00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928DBF4" w14:textId="77777777" w:rsidR="005B6A62" w:rsidRPr="00477088" w:rsidRDefault="005B6A62" w:rsidP="00676A6A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11:00-11:45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F8AD391" w14:textId="77777777" w:rsidR="005B6A62" w:rsidRPr="00477088" w:rsidRDefault="005B6A62" w:rsidP="00676A6A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11:45-12:30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5391C9D1" w14:textId="4BED26FE" w:rsidR="005B6A62" w:rsidRPr="00477088" w:rsidRDefault="005B6A62" w:rsidP="00676A6A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12:30 – 13:15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2B9B3370" w14:textId="17F7416B" w:rsidR="005B6A62" w:rsidRPr="00477088" w:rsidRDefault="005B6A62" w:rsidP="00676A6A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13:15 – 14:00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3DB9842B" w14:textId="06B55D45" w:rsidR="005B6A62" w:rsidRPr="00477088" w:rsidRDefault="005B6A62" w:rsidP="00676A6A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14:00-14:45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2AD5FF69" w14:textId="4189D01B" w:rsidR="005B6A62" w:rsidRPr="00477088" w:rsidRDefault="005B6A62" w:rsidP="00676A6A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14:45- 15:30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2D1B26A7" w14:textId="2A840B49" w:rsidR="005B6A62" w:rsidRPr="00477088" w:rsidRDefault="005B6A62" w:rsidP="00676A6A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16:00- 16:45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730986A3" w14:textId="047FDEA4" w:rsidR="005B6A62" w:rsidRPr="00477088" w:rsidRDefault="005B6A62" w:rsidP="00676A6A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16:45 – 17:30</w:t>
            </w:r>
          </w:p>
        </w:tc>
      </w:tr>
      <w:tr w:rsidR="00477088" w:rsidRPr="00477088" w14:paraId="70FE8AFD" w14:textId="4F7EFDE5" w:rsidTr="001B501F">
        <w:trPr>
          <w:trHeight w:val="556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14:paraId="76B9F0C5" w14:textId="77777777" w:rsidR="00C63C56" w:rsidRPr="00477088" w:rsidRDefault="00C63C56" w:rsidP="00C63C56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Hënë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26068" w14:textId="77777777" w:rsidR="00C63C56" w:rsidRPr="00477088" w:rsidRDefault="00C63C56" w:rsidP="00C63C56">
            <w:pPr>
              <w:spacing w:before="11" w:line="220" w:lineRule="exact"/>
              <w:ind w:left="34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ShPE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(Gr.1) Prof. </w:t>
            </w: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Isme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Humolli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5656AC67" w14:textId="14C08833" w:rsidR="003B1A9D" w:rsidRPr="00477088" w:rsidRDefault="003B1A9D" w:rsidP="00C63C56">
            <w:pPr>
              <w:spacing w:before="11" w:line="220" w:lineRule="exact"/>
              <w:ind w:left="34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Salla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Nr.13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E8B9C" w14:textId="77777777" w:rsidR="00C63C56" w:rsidRPr="00477088" w:rsidRDefault="00C63C56" w:rsidP="00C63C56">
            <w:pPr>
              <w:spacing w:before="11" w:line="220" w:lineRule="exact"/>
              <w:ind w:left="34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ShPE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(Gr.1)</w:t>
            </w:r>
          </w:p>
          <w:p w14:paraId="0C411525" w14:textId="77777777" w:rsidR="00C63C56" w:rsidRPr="00477088" w:rsidRDefault="00C63C56" w:rsidP="00C63C56">
            <w:pPr>
              <w:spacing w:before="11" w:line="220" w:lineRule="exact"/>
              <w:ind w:left="34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Prof. </w:t>
            </w: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Isme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Humolli</w:t>
            </w:r>
            <w:proofErr w:type="spellEnd"/>
          </w:p>
          <w:p w14:paraId="5620C88E" w14:textId="37D4EB4F" w:rsidR="003B1A9D" w:rsidRPr="00477088" w:rsidRDefault="003B1A9D" w:rsidP="00C63C56">
            <w:pPr>
              <w:spacing w:before="11" w:line="220" w:lineRule="exact"/>
              <w:ind w:left="34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Salla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Nr.13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854B" w14:textId="77777777" w:rsidR="00C63C56" w:rsidRPr="00477088" w:rsidRDefault="00C63C56" w:rsidP="00C63C56">
            <w:pPr>
              <w:spacing w:before="11" w:line="220" w:lineRule="exact"/>
              <w:ind w:left="34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ShPE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(Gr.1)</w:t>
            </w:r>
          </w:p>
          <w:p w14:paraId="7E53F862" w14:textId="77777777" w:rsidR="00C63C56" w:rsidRPr="00477088" w:rsidRDefault="00C63C56" w:rsidP="00C63C56">
            <w:pPr>
              <w:spacing w:before="11" w:line="220" w:lineRule="exact"/>
              <w:ind w:left="34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Prof. </w:t>
            </w: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Isme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Humolli</w:t>
            </w:r>
            <w:proofErr w:type="spellEnd"/>
          </w:p>
          <w:p w14:paraId="42BAC0F5" w14:textId="766CBAC3" w:rsidR="003B1A9D" w:rsidRPr="00477088" w:rsidRDefault="003B1A9D" w:rsidP="00C63C56">
            <w:pPr>
              <w:spacing w:before="11" w:line="220" w:lineRule="exact"/>
              <w:ind w:left="34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Salla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Nr.13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5AE3" w14:textId="67E397A6" w:rsidR="00596DAD" w:rsidRPr="00477088" w:rsidRDefault="00596DAD" w:rsidP="00BB4658">
            <w:pPr>
              <w:spacing w:before="11" w:line="220" w:lineRule="exact"/>
              <w:ind w:left="34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CEF81" w14:textId="36E14D2E" w:rsidR="00C63C56" w:rsidRPr="00477088" w:rsidRDefault="00C63C56" w:rsidP="00C63C56">
            <w:pPr>
              <w:spacing w:before="11" w:line="220" w:lineRule="exact"/>
              <w:ind w:left="34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KISI (Gr.1)</w:t>
            </w:r>
          </w:p>
          <w:p w14:paraId="7C5AAE1B" w14:textId="75986478" w:rsidR="004A332F" w:rsidRPr="00477088" w:rsidRDefault="00F56A6A" w:rsidP="00C63C56">
            <w:pPr>
              <w:spacing w:before="11" w:line="220" w:lineRule="exact"/>
              <w:ind w:left="34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Salla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E2CA7"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Nr.13</w:t>
            </w:r>
            <w:r w:rsidR="004A332F"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)</w:t>
            </w:r>
          </w:p>
          <w:p w14:paraId="72534AD9" w14:textId="77777777" w:rsidR="00AE2CA7" w:rsidRPr="00477088" w:rsidRDefault="00AE2CA7" w:rsidP="00C63C56">
            <w:pPr>
              <w:spacing w:before="11" w:line="220" w:lineRule="exact"/>
              <w:ind w:left="34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</w:p>
          <w:p w14:paraId="5D706ECF" w14:textId="7AF78E14" w:rsidR="00C63C56" w:rsidRPr="00477088" w:rsidRDefault="002C52C6" w:rsidP="00C63C56">
            <w:pPr>
              <w:spacing w:before="11" w:line="220" w:lineRule="exact"/>
              <w:ind w:left="34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KIFP (Gr.2) S. D3</w:t>
            </w:r>
            <w:r w:rsidR="00BB4658"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="00BB4658"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Dekanati</w:t>
            </w:r>
            <w:proofErr w:type="spellEnd"/>
            <w:r w:rsidR="00BB4658"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B4658"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BB4658"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Ri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2F429" w14:textId="3828B68D" w:rsidR="00C63C56" w:rsidRPr="00477088" w:rsidRDefault="004A332F" w:rsidP="00C63C56">
            <w:pPr>
              <w:spacing w:before="11" w:line="220" w:lineRule="exact"/>
              <w:ind w:left="34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KISI (Gr.1</w:t>
            </w:r>
            <w:r w:rsidR="00C63C56"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)</w:t>
            </w:r>
          </w:p>
          <w:p w14:paraId="26A61BF2" w14:textId="3EADA181" w:rsidR="00EC2FF7" w:rsidRPr="00477088" w:rsidRDefault="00F56A6A" w:rsidP="00EC2FF7">
            <w:pPr>
              <w:spacing w:before="11" w:line="220" w:lineRule="exact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Salla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EC2FF7"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Nr.13</w:t>
            </w:r>
          </w:p>
          <w:p w14:paraId="006B5F65" w14:textId="77777777" w:rsidR="00AE2CA7" w:rsidRPr="00477088" w:rsidRDefault="00AE2CA7" w:rsidP="00EC2FF7">
            <w:pPr>
              <w:spacing w:before="11" w:line="220" w:lineRule="exact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</w:p>
          <w:p w14:paraId="08FB5BCE" w14:textId="0F0608B3" w:rsidR="00BB4658" w:rsidRPr="00477088" w:rsidRDefault="004A332F" w:rsidP="00C63C56">
            <w:pPr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KIFP (Gr.2</w:t>
            </w:r>
            <w:r w:rsidR="00BB4658"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)</w:t>
            </w:r>
          </w:p>
          <w:p w14:paraId="3D57EBD1" w14:textId="62D19892" w:rsidR="00C63C56" w:rsidRPr="00477088" w:rsidRDefault="002C52C6" w:rsidP="00C63C56">
            <w:pPr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S. D3</w:t>
            </w:r>
            <w:r w:rsidR="00BB4658"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="00BB4658"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Dekanati</w:t>
            </w:r>
            <w:proofErr w:type="spellEnd"/>
            <w:r w:rsidR="00BB4658"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B4658"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BB4658"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Ri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80EFA" w14:textId="540C41AD" w:rsidR="00C63C56" w:rsidRPr="00477088" w:rsidRDefault="00EC2FF7" w:rsidP="00C63C56">
            <w:pPr>
              <w:spacing w:before="11" w:line="220" w:lineRule="exact"/>
              <w:ind w:left="34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KISI (Gr.2</w:t>
            </w:r>
            <w:r w:rsidR="00C63C56"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)</w:t>
            </w:r>
          </w:p>
          <w:p w14:paraId="43CE3C1F" w14:textId="603826E5" w:rsidR="00EC2FF7" w:rsidRPr="00477088" w:rsidRDefault="00F56A6A" w:rsidP="00EC2FF7">
            <w:pPr>
              <w:spacing w:before="11" w:line="220" w:lineRule="exact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Salla</w:t>
            </w:r>
            <w:proofErr w:type="spellEnd"/>
            <w:r w:rsidR="00EC2FF7"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Nr.13</w:t>
            </w:r>
          </w:p>
          <w:p w14:paraId="11E5C6F8" w14:textId="77777777" w:rsidR="00AE2CA7" w:rsidRPr="00477088" w:rsidRDefault="00AE2CA7" w:rsidP="00EC2FF7">
            <w:pPr>
              <w:spacing w:before="11" w:line="220" w:lineRule="exact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</w:p>
          <w:p w14:paraId="115B0CA1" w14:textId="2E3E24E2" w:rsidR="00BB4658" w:rsidRPr="00477088" w:rsidRDefault="004A332F" w:rsidP="00BB4658">
            <w:pPr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KIFP (Gr.1</w:t>
            </w:r>
            <w:r w:rsidR="00BB4658"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)</w:t>
            </w:r>
          </w:p>
          <w:p w14:paraId="718EE102" w14:textId="666249E8" w:rsidR="00BB4658" w:rsidRPr="00477088" w:rsidRDefault="002C52C6" w:rsidP="00BB4658">
            <w:pPr>
              <w:spacing w:before="11" w:line="220" w:lineRule="exact"/>
              <w:ind w:left="34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S. D3</w:t>
            </w:r>
            <w:r w:rsidR="00BB4658"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="00BB4658"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Dekanati</w:t>
            </w:r>
            <w:proofErr w:type="spellEnd"/>
            <w:r w:rsidR="00BB4658"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B4658"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BB4658"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Ri</w:t>
            </w:r>
          </w:p>
          <w:p w14:paraId="428FB18B" w14:textId="77F63732" w:rsidR="00C63C56" w:rsidRPr="00477088" w:rsidRDefault="00C63C56" w:rsidP="00C63C56">
            <w:pPr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D94A2" w14:textId="59E54568" w:rsidR="00EC2FF7" w:rsidRPr="00477088" w:rsidRDefault="00EC2FF7" w:rsidP="00EC2FF7">
            <w:pPr>
              <w:spacing w:before="11" w:line="220" w:lineRule="exact"/>
              <w:ind w:left="34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KISI (Gr.2)</w:t>
            </w:r>
          </w:p>
          <w:p w14:paraId="00CD469A" w14:textId="32983B74" w:rsidR="00EC2FF7" w:rsidRPr="00477088" w:rsidRDefault="00F56A6A" w:rsidP="00EC2FF7">
            <w:pPr>
              <w:spacing w:before="11" w:line="220" w:lineRule="exact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Salla</w:t>
            </w:r>
            <w:proofErr w:type="spellEnd"/>
            <w:r w:rsidR="00EC2FF7"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Nr.13</w:t>
            </w:r>
          </w:p>
          <w:p w14:paraId="2619A257" w14:textId="77777777" w:rsidR="00AE2CA7" w:rsidRPr="00477088" w:rsidRDefault="00AE2CA7" w:rsidP="00EC2FF7">
            <w:pPr>
              <w:spacing w:before="11" w:line="220" w:lineRule="exact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</w:p>
          <w:p w14:paraId="177BC3CD" w14:textId="4871D0B2" w:rsidR="00EC2FF7" w:rsidRPr="00477088" w:rsidRDefault="00F56A6A" w:rsidP="00EC2FF7">
            <w:pPr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KIFP</w:t>
            </w:r>
            <w:r w:rsidR="002C2F95"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(Gr.1</w:t>
            </w: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)</w:t>
            </w:r>
          </w:p>
          <w:p w14:paraId="37F4A2EA" w14:textId="573C510F" w:rsidR="00C63C56" w:rsidRPr="00477088" w:rsidRDefault="002C52C6" w:rsidP="00EC2FF7">
            <w:pPr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S. D3</w:t>
            </w:r>
            <w:r w:rsidR="00EC2FF7"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="00EC2FF7"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Dekanati</w:t>
            </w:r>
            <w:proofErr w:type="spellEnd"/>
            <w:r w:rsidR="00EC2FF7"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C2FF7"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EC2FF7"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Ri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90210" w14:textId="60DFE905" w:rsidR="00C63C56" w:rsidRPr="00477088" w:rsidRDefault="00C63C56" w:rsidP="00C63C56">
            <w:pPr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11EF1" w14:textId="2CB52E58" w:rsidR="00C63C56" w:rsidRPr="00477088" w:rsidRDefault="00C63C56" w:rsidP="00C63C56">
            <w:pPr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5F903" w14:textId="6350C57D" w:rsidR="00C63C56" w:rsidRPr="00477088" w:rsidRDefault="00C63C56" w:rsidP="00C63C56">
            <w:pPr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DF1C92" w14:textId="77777777" w:rsidR="00C63C56" w:rsidRPr="00477088" w:rsidRDefault="00C63C56" w:rsidP="00C63C56">
            <w:pPr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477088" w:rsidRPr="00477088" w14:paraId="548C37E8" w14:textId="6B57F9D5" w:rsidTr="001B501F">
        <w:trPr>
          <w:trHeight w:val="47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14:paraId="7026F27C" w14:textId="32376335" w:rsidR="00C63C56" w:rsidRPr="00477088" w:rsidRDefault="00C63C56" w:rsidP="00C63C56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Martë</w:t>
            </w:r>
            <w:proofErr w:type="spellEnd"/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7283" w14:textId="69D8A2C5" w:rsidR="00C63C56" w:rsidRPr="00477088" w:rsidRDefault="00C63C56" w:rsidP="00C63C56">
            <w:pPr>
              <w:spacing w:line="220" w:lineRule="exact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2E1FD" w14:textId="15AEB168" w:rsidR="00C63C56" w:rsidRPr="00477088" w:rsidRDefault="00C63C56" w:rsidP="00C63C56">
            <w:pPr>
              <w:spacing w:line="220" w:lineRule="exact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44494" w14:textId="1F6E9976" w:rsidR="00C63C56" w:rsidRPr="00477088" w:rsidRDefault="00C63C56" w:rsidP="00C63C56">
            <w:pPr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DF46" w14:textId="7E029D82" w:rsidR="00C63C56" w:rsidRPr="00477088" w:rsidRDefault="00C63C56" w:rsidP="00C63C56">
            <w:pPr>
              <w:spacing w:line="220" w:lineRule="exact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1F8BE" w14:textId="63800AB0" w:rsidR="00C63C56" w:rsidRPr="00477088" w:rsidRDefault="00C63C56" w:rsidP="00C63C56">
            <w:pPr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1A02D" w14:textId="77777777" w:rsidR="00C63C56" w:rsidRPr="00477088" w:rsidRDefault="00C63C56" w:rsidP="00C63C56">
            <w:pPr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ShPE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(Gr.2)</w:t>
            </w:r>
          </w:p>
          <w:p w14:paraId="6E4EAFF2" w14:textId="77777777" w:rsidR="00C63C56" w:rsidRPr="00477088" w:rsidRDefault="00C63C56" w:rsidP="00C63C56">
            <w:pPr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Prof. </w:t>
            </w: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Naim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Jerliu</w:t>
            </w:r>
            <w:proofErr w:type="spellEnd"/>
          </w:p>
          <w:p w14:paraId="3200676B" w14:textId="5BC0D445" w:rsidR="002C52C6" w:rsidRPr="00477088" w:rsidRDefault="002C52C6" w:rsidP="00C63C56">
            <w:pPr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Salla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Nr.13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1979A" w14:textId="77777777" w:rsidR="00C63C56" w:rsidRPr="00477088" w:rsidRDefault="00C63C56" w:rsidP="00C63C56">
            <w:pPr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ShPE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(Gr.2)</w:t>
            </w:r>
          </w:p>
          <w:p w14:paraId="0F9C3090" w14:textId="77777777" w:rsidR="00C63C56" w:rsidRPr="00477088" w:rsidRDefault="00C63C56" w:rsidP="00C63C56">
            <w:pPr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Prof. </w:t>
            </w: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Naim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Jerliu</w:t>
            </w:r>
            <w:proofErr w:type="spellEnd"/>
          </w:p>
          <w:p w14:paraId="5BC5F9A4" w14:textId="75FFC173" w:rsidR="002C52C6" w:rsidRPr="00477088" w:rsidRDefault="002C52C6" w:rsidP="00C63C56">
            <w:pPr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Salla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Nr.13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F238E" w14:textId="77777777" w:rsidR="00C63C56" w:rsidRPr="00477088" w:rsidRDefault="00C63C56" w:rsidP="00C63C56">
            <w:pPr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ShPE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(Gr.2)</w:t>
            </w:r>
          </w:p>
          <w:p w14:paraId="6FAD615E" w14:textId="77777777" w:rsidR="00C63C56" w:rsidRPr="00477088" w:rsidRDefault="00C63C56" w:rsidP="00C63C56">
            <w:pPr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Prof. </w:t>
            </w: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Naim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Jerliu</w:t>
            </w:r>
            <w:proofErr w:type="spellEnd"/>
          </w:p>
          <w:p w14:paraId="0296B825" w14:textId="697D5872" w:rsidR="002C52C6" w:rsidRPr="00477088" w:rsidRDefault="002C52C6" w:rsidP="00C63C56">
            <w:pPr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Salla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Nr.13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17D89" w14:textId="77777777" w:rsidR="00C63C56" w:rsidRPr="00477088" w:rsidRDefault="00C63C56" w:rsidP="00C63C56">
            <w:pPr>
              <w:spacing w:line="220" w:lineRule="exact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LZ1 (Gr.1)</w:t>
            </w:r>
          </w:p>
          <w:p w14:paraId="08B6ECA7" w14:textId="6CA170F9" w:rsidR="002C52C6" w:rsidRPr="00477088" w:rsidRDefault="002C52C6" w:rsidP="00C63C56">
            <w:pPr>
              <w:spacing w:line="220" w:lineRule="exact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Salla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Nr.13</w:t>
            </w:r>
          </w:p>
          <w:p w14:paraId="5291B434" w14:textId="77777777" w:rsidR="00C63C56" w:rsidRPr="00477088" w:rsidRDefault="00C63C56" w:rsidP="00C63C56">
            <w:pPr>
              <w:spacing w:line="220" w:lineRule="exact"/>
              <w:ind w:left="33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LZ 2 (Gr.2)</w:t>
            </w:r>
          </w:p>
          <w:p w14:paraId="28FAB90E" w14:textId="3ABB0356" w:rsidR="002C52C6" w:rsidRPr="00477088" w:rsidRDefault="002C52C6" w:rsidP="00C63C56">
            <w:pPr>
              <w:spacing w:line="220" w:lineRule="exact"/>
              <w:ind w:left="33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S. D3. </w:t>
            </w: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Dekanati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Ri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0F749" w14:textId="77777777" w:rsidR="002C52C6" w:rsidRPr="00477088" w:rsidRDefault="002C52C6" w:rsidP="002C52C6">
            <w:pPr>
              <w:spacing w:line="220" w:lineRule="exact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LZ1 (Gr.1)</w:t>
            </w:r>
          </w:p>
          <w:p w14:paraId="00EB6897" w14:textId="77777777" w:rsidR="002C52C6" w:rsidRPr="00477088" w:rsidRDefault="002C52C6" w:rsidP="002C52C6">
            <w:pPr>
              <w:spacing w:line="220" w:lineRule="exact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Salla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Nr.13</w:t>
            </w:r>
          </w:p>
          <w:p w14:paraId="62181DC1" w14:textId="77777777" w:rsidR="002C52C6" w:rsidRPr="00477088" w:rsidRDefault="002C52C6" w:rsidP="002C52C6">
            <w:pPr>
              <w:spacing w:line="220" w:lineRule="exact"/>
              <w:ind w:left="33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LZ 2 (Gr.2)</w:t>
            </w:r>
          </w:p>
          <w:p w14:paraId="50172C9D" w14:textId="523A5818" w:rsidR="00C63C56" w:rsidRPr="00477088" w:rsidRDefault="002C52C6" w:rsidP="002C52C6">
            <w:pPr>
              <w:spacing w:line="220" w:lineRule="exact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S. D3. </w:t>
            </w: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Dekanati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Ri</w:t>
            </w:r>
            <w:r w:rsidR="00C63C56"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.1)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0A177" w14:textId="45A8AFBC" w:rsidR="00C63C56" w:rsidRPr="00477088" w:rsidRDefault="00C63C56" w:rsidP="00C63C56">
            <w:pPr>
              <w:spacing w:line="220" w:lineRule="exact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856B1" w14:textId="03A7565C" w:rsidR="002C52C6" w:rsidRPr="00477088" w:rsidRDefault="002C52C6" w:rsidP="00C63C56">
            <w:pPr>
              <w:spacing w:line="220" w:lineRule="exact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477088" w:rsidRPr="00477088" w14:paraId="62732449" w14:textId="25C296F3" w:rsidTr="001B501F">
        <w:trPr>
          <w:trHeight w:val="41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14:paraId="2249966D" w14:textId="3C6C000F" w:rsidR="0087320B" w:rsidRPr="00477088" w:rsidRDefault="0087320B" w:rsidP="00C63C56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Mërkurë</w:t>
            </w:r>
            <w:proofErr w:type="spellEnd"/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C9096" w14:textId="06C92D7C" w:rsidR="0087320B" w:rsidRPr="00477088" w:rsidRDefault="0087320B" w:rsidP="00C63C56">
            <w:pPr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MI (Gr.1)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3C526" w14:textId="6EE2AE7C" w:rsidR="0087320B" w:rsidRPr="00477088" w:rsidRDefault="0087320B" w:rsidP="00C63C56">
            <w:pPr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MI (Gr.2)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C6489" w14:textId="77777777" w:rsidR="0087320B" w:rsidRPr="00477088" w:rsidRDefault="0087320B" w:rsidP="00C63C56">
            <w:pPr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FI (Gr.1)</w:t>
            </w:r>
          </w:p>
          <w:p w14:paraId="330F29FB" w14:textId="41099384" w:rsidR="0087320B" w:rsidRPr="00477088" w:rsidRDefault="0087320B" w:rsidP="00C63C56">
            <w:pPr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Salla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Nr.13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D0E30" w14:textId="77777777" w:rsidR="0087320B" w:rsidRPr="00477088" w:rsidRDefault="0087320B" w:rsidP="00C63C56">
            <w:pPr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FI (Gr.1</w:t>
            </w:r>
          </w:p>
          <w:p w14:paraId="67CA60AB" w14:textId="54311B63" w:rsidR="0087320B" w:rsidRPr="00477088" w:rsidRDefault="0087320B" w:rsidP="00C63C56">
            <w:pPr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Salla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Nr.13)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0F2E1" w14:textId="29ED7742" w:rsidR="0087320B" w:rsidRPr="00477088" w:rsidRDefault="0087320B" w:rsidP="0004412C">
            <w:pPr>
              <w:spacing w:line="220" w:lineRule="exact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FI (Gr.2)</w:t>
            </w:r>
          </w:p>
          <w:p w14:paraId="59EB5BD5" w14:textId="571DC35B" w:rsidR="0087320B" w:rsidRPr="00477088" w:rsidRDefault="0087320B" w:rsidP="00C63C56">
            <w:pPr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4D6BB" w14:textId="77777777" w:rsidR="0087320B" w:rsidRPr="00477088" w:rsidRDefault="0087320B" w:rsidP="0004412C">
            <w:pPr>
              <w:spacing w:line="220" w:lineRule="exact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FI (Gr.2)</w:t>
            </w:r>
          </w:p>
          <w:p w14:paraId="352EE0CF" w14:textId="40BE9F32" w:rsidR="0087320B" w:rsidRPr="00477088" w:rsidRDefault="0087320B" w:rsidP="00C63C56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Salla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Nr.13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CB238" w14:textId="77777777" w:rsidR="0087320B" w:rsidRPr="00477088" w:rsidRDefault="0087320B" w:rsidP="00C63C56">
            <w:pPr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C18A2" w14:textId="491DF876" w:rsidR="0087320B" w:rsidRPr="00477088" w:rsidRDefault="0087320B" w:rsidP="00C63C56">
            <w:pPr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FAF53" w14:textId="77777777" w:rsidR="0087320B" w:rsidRPr="00477088" w:rsidRDefault="0087320B" w:rsidP="00C63C56">
            <w:pPr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84853" w14:textId="77777777" w:rsidR="0087320B" w:rsidRPr="00477088" w:rsidRDefault="0087320B" w:rsidP="00C63C56">
            <w:pPr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04A5B" w14:textId="77777777" w:rsidR="0087320B" w:rsidRPr="00477088" w:rsidRDefault="0087320B" w:rsidP="00C63C56">
            <w:pPr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5A92B" w14:textId="77777777" w:rsidR="0087320B" w:rsidRPr="00477088" w:rsidRDefault="0087320B" w:rsidP="00C63C56">
            <w:pPr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</w:p>
        </w:tc>
      </w:tr>
      <w:tr w:rsidR="00477088" w:rsidRPr="00477088" w14:paraId="448FE532" w14:textId="00D795A4" w:rsidTr="001B501F">
        <w:trPr>
          <w:trHeight w:val="33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14:paraId="76440279" w14:textId="77777777" w:rsidR="0087320B" w:rsidRPr="00477088" w:rsidRDefault="0087320B" w:rsidP="00C63C56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Enjte</w:t>
            </w:r>
            <w:proofErr w:type="spellEnd"/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B7521" w14:textId="4C8E771E" w:rsidR="0087320B" w:rsidRPr="00477088" w:rsidRDefault="0087320B" w:rsidP="00C63C56">
            <w:pPr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F298C" w14:textId="5BEA74C4" w:rsidR="0087320B" w:rsidRPr="00477088" w:rsidRDefault="0087320B" w:rsidP="00C63C56">
            <w:pPr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1E812" w14:textId="6294ADB2" w:rsidR="0087320B" w:rsidRPr="00477088" w:rsidRDefault="0087320B" w:rsidP="00C63C56">
            <w:pPr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6C4FE" w14:textId="53BC25CB" w:rsidR="0087320B" w:rsidRPr="00477088" w:rsidRDefault="0087320B" w:rsidP="00C63C56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00670" w14:textId="413AF398" w:rsidR="0087320B" w:rsidRPr="00477088" w:rsidRDefault="0087320B" w:rsidP="00C63C56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3B912" w14:textId="5D721566" w:rsidR="0087320B" w:rsidRPr="00477088" w:rsidRDefault="0087320B" w:rsidP="00C63C56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1E357" w14:textId="5B8DFD29" w:rsidR="0087320B" w:rsidRPr="00477088" w:rsidRDefault="0087320B" w:rsidP="00C63C56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002C9" w14:textId="77777777" w:rsidR="0087320B" w:rsidRPr="00477088" w:rsidRDefault="0087320B" w:rsidP="00C63C56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7624F" w14:textId="77777777" w:rsidR="0087320B" w:rsidRPr="00477088" w:rsidRDefault="0087320B" w:rsidP="00C63C56">
            <w:pPr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15686" w14:textId="77777777" w:rsidR="0087320B" w:rsidRPr="00477088" w:rsidRDefault="0087320B" w:rsidP="00C63C56">
            <w:pPr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E1A38" w14:textId="77777777" w:rsidR="0087320B" w:rsidRPr="00477088" w:rsidRDefault="0087320B" w:rsidP="00C63C56">
            <w:pPr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45ED6" w14:textId="77777777" w:rsidR="0087320B" w:rsidRPr="00477088" w:rsidRDefault="0087320B" w:rsidP="00C63C56">
            <w:pPr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477088" w:rsidRPr="00477088" w14:paraId="584BF725" w14:textId="7C0722AA" w:rsidTr="001B501F">
        <w:trPr>
          <w:trHeight w:val="249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14:paraId="5F587A2A" w14:textId="77777777" w:rsidR="0087320B" w:rsidRPr="00477088" w:rsidRDefault="0087320B" w:rsidP="00C63C56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Premte</w:t>
            </w:r>
            <w:proofErr w:type="spellEnd"/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396A4" w14:textId="58DD4BE2" w:rsidR="0087320B" w:rsidRPr="00477088" w:rsidRDefault="0087320B" w:rsidP="00C63C56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6F550" w14:textId="6CD8EBDC" w:rsidR="0087320B" w:rsidRPr="00477088" w:rsidRDefault="0087320B" w:rsidP="00C63C56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DA879" w14:textId="7840E688" w:rsidR="0087320B" w:rsidRPr="00477088" w:rsidRDefault="0087320B" w:rsidP="00C63C56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4FC75" w14:textId="1AE2576E" w:rsidR="0087320B" w:rsidRPr="00477088" w:rsidRDefault="0087320B" w:rsidP="00C63C56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5DE76" w14:textId="22DD3260" w:rsidR="0087320B" w:rsidRPr="00477088" w:rsidRDefault="0087320B" w:rsidP="00C63C56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4130F" w14:textId="05AB976F" w:rsidR="0087320B" w:rsidRPr="00477088" w:rsidRDefault="0087320B" w:rsidP="00C63C56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29A1F" w14:textId="77777777" w:rsidR="0087320B" w:rsidRPr="00477088" w:rsidRDefault="0087320B" w:rsidP="00C63C56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3B3BF" w14:textId="77777777" w:rsidR="0087320B" w:rsidRPr="00477088" w:rsidRDefault="0087320B" w:rsidP="00C63C56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34AFD" w14:textId="77777777" w:rsidR="0087320B" w:rsidRPr="00477088" w:rsidRDefault="0087320B" w:rsidP="00C63C56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70785" w14:textId="77777777" w:rsidR="0087320B" w:rsidRPr="00477088" w:rsidRDefault="0087320B" w:rsidP="00C63C56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324DB" w14:textId="77777777" w:rsidR="0087320B" w:rsidRPr="00477088" w:rsidRDefault="0087320B" w:rsidP="00C63C56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9C0C7" w14:textId="77777777" w:rsidR="0087320B" w:rsidRPr="00477088" w:rsidRDefault="0087320B" w:rsidP="00C63C56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75553854" w14:textId="77777777" w:rsidR="00AE31DC" w:rsidRPr="00477088" w:rsidRDefault="005C0787" w:rsidP="00F3263F">
      <w:pPr>
        <w:spacing w:before="4"/>
        <w:rPr>
          <w:rFonts w:ascii="Garamond" w:hAnsi="Garamond"/>
          <w:color w:val="000000" w:themeColor="text1"/>
          <w:sz w:val="24"/>
          <w:szCs w:val="24"/>
        </w:rPr>
      </w:pPr>
      <w:r w:rsidRPr="00477088">
        <w:rPr>
          <w:rFonts w:ascii="Garamond" w:eastAsia="Calibri" w:hAnsi="Garamond" w:cs="Calibri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759A4F90" wp14:editId="3BEB47F7">
                <wp:simplePos x="0" y="0"/>
                <wp:positionH relativeFrom="column">
                  <wp:posOffset>-15875</wp:posOffset>
                </wp:positionH>
                <wp:positionV relativeFrom="paragraph">
                  <wp:posOffset>2629534</wp:posOffset>
                </wp:positionV>
                <wp:extent cx="8629650" cy="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554F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1.25pt;margin-top:207.05pt;width:679.5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2e/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J9NFrMpKEe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"/>
            </w:pict>
          </mc:Fallback>
        </mc:AlternateConten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7042"/>
        <w:gridCol w:w="1276"/>
        <w:gridCol w:w="1134"/>
        <w:gridCol w:w="29"/>
      </w:tblGrid>
      <w:tr w:rsidR="00477088" w:rsidRPr="00477088" w14:paraId="0555ECD6" w14:textId="77777777" w:rsidTr="00277A1C">
        <w:trPr>
          <w:gridAfter w:val="1"/>
          <w:wAfter w:w="29" w:type="dxa"/>
          <w:trHeight w:hRule="exact" w:val="299"/>
          <w:jc w:val="center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D4B4" w:themeFill="accent6" w:themeFillTint="66"/>
          </w:tcPr>
          <w:p w14:paraId="615EF250" w14:textId="77777777" w:rsidR="00AE31DC" w:rsidRPr="00477088" w:rsidRDefault="00AE31DC" w:rsidP="00500A68">
            <w:pPr>
              <w:spacing w:before="14" w:line="260" w:lineRule="exact"/>
              <w:ind w:left="28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pacing w:val="-1"/>
                <w:w w:val="102"/>
                <w:position w:val="1"/>
                <w:sz w:val="24"/>
                <w:szCs w:val="24"/>
              </w:rPr>
              <w:t>Sh</w:t>
            </w:r>
            <w:r w:rsidRPr="00477088">
              <w:rPr>
                <w:rFonts w:ascii="Garamond" w:eastAsia="Calibri" w:hAnsi="Garamond" w:cs="Calibri"/>
                <w:b/>
                <w:color w:val="000000" w:themeColor="text1"/>
                <w:spacing w:val="-3"/>
                <w:w w:val="102"/>
                <w:position w:val="1"/>
                <w:sz w:val="24"/>
                <w:szCs w:val="24"/>
              </w:rPr>
              <w:t>k</w:t>
            </w:r>
            <w:r w:rsidRPr="00477088">
              <w:rPr>
                <w:rFonts w:ascii="Garamond" w:eastAsia="Calibri" w:hAnsi="Garamond" w:cs="Calibri"/>
                <w:b/>
                <w:color w:val="000000" w:themeColor="text1"/>
                <w:spacing w:val="-1"/>
                <w:w w:val="102"/>
                <w:position w:val="1"/>
                <w:sz w:val="24"/>
                <w:szCs w:val="24"/>
              </w:rPr>
              <w:t>u</w:t>
            </w:r>
            <w:r w:rsidRPr="00477088">
              <w:rPr>
                <w:rFonts w:ascii="Garamond" w:eastAsia="Calibri" w:hAnsi="Garamond" w:cs="Calibri"/>
                <w:b/>
                <w:color w:val="000000" w:themeColor="text1"/>
                <w:spacing w:val="-5"/>
                <w:w w:val="102"/>
                <w:position w:val="1"/>
                <w:sz w:val="24"/>
                <w:szCs w:val="24"/>
              </w:rPr>
              <w:t>r</w:t>
            </w:r>
            <w:r w:rsidRPr="00477088">
              <w:rPr>
                <w:rFonts w:ascii="Garamond" w:eastAsia="Calibri" w:hAnsi="Garamond" w:cs="Calibri"/>
                <w:b/>
                <w:color w:val="000000" w:themeColor="text1"/>
                <w:spacing w:val="-3"/>
                <w:w w:val="102"/>
                <w:position w:val="1"/>
                <w:sz w:val="24"/>
                <w:szCs w:val="24"/>
              </w:rPr>
              <w:t>t</w:t>
            </w:r>
            <w:r w:rsidRPr="00477088">
              <w:rPr>
                <w:rFonts w:ascii="Garamond" w:eastAsia="Calibri" w:hAnsi="Garamond" w:cs="Calibri"/>
                <w:b/>
                <w:color w:val="000000" w:themeColor="text1"/>
                <w:spacing w:val="6"/>
                <w:w w:val="102"/>
                <w:position w:val="1"/>
                <w:sz w:val="24"/>
                <w:szCs w:val="24"/>
              </w:rPr>
              <w:t>e</w:t>
            </w:r>
            <w:r w:rsidRPr="00477088">
              <w:rPr>
                <w:rFonts w:ascii="Garamond" w:eastAsia="Calibri" w:hAnsi="Garamond" w:cs="Calibri"/>
                <w:b/>
                <w:color w:val="000000" w:themeColor="text1"/>
                <w:w w:val="102"/>
                <w:position w:val="1"/>
                <w:sz w:val="24"/>
                <w:szCs w:val="24"/>
              </w:rPr>
              <w:t>sa</w:t>
            </w:r>
            <w:proofErr w:type="spellEnd"/>
          </w:p>
        </w:tc>
        <w:tc>
          <w:tcPr>
            <w:tcW w:w="7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D4B4" w:themeFill="accent6" w:themeFillTint="66"/>
          </w:tcPr>
          <w:p w14:paraId="1282D463" w14:textId="77777777" w:rsidR="00AE31DC" w:rsidRPr="00477088" w:rsidRDefault="00AE31DC" w:rsidP="00500A68">
            <w:pPr>
              <w:spacing w:before="14" w:line="260" w:lineRule="exact"/>
              <w:ind w:left="29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pacing w:val="-5"/>
                <w:w w:val="102"/>
                <w:position w:val="1"/>
                <w:sz w:val="24"/>
                <w:szCs w:val="24"/>
              </w:rPr>
              <w:t>L</w:t>
            </w:r>
            <w:r w:rsidRPr="00477088">
              <w:rPr>
                <w:rFonts w:ascii="Garamond" w:eastAsia="Calibri" w:hAnsi="Garamond" w:cs="Calibri"/>
                <w:b/>
                <w:color w:val="000000" w:themeColor="text1"/>
                <w:spacing w:val="-1"/>
                <w:w w:val="102"/>
                <w:position w:val="1"/>
                <w:sz w:val="24"/>
                <w:szCs w:val="24"/>
              </w:rPr>
              <w:t>ënd</w:t>
            </w:r>
            <w:r w:rsidRPr="00477088">
              <w:rPr>
                <w:rFonts w:ascii="Garamond" w:eastAsia="Calibri" w:hAnsi="Garamond" w:cs="Calibri"/>
                <w:b/>
                <w:color w:val="000000" w:themeColor="text1"/>
                <w:w w:val="102"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D4B4" w:themeFill="accent6" w:themeFillTint="66"/>
          </w:tcPr>
          <w:p w14:paraId="401A8DF7" w14:textId="77777777" w:rsidR="00AE31DC" w:rsidRPr="00477088" w:rsidRDefault="00AE31DC" w:rsidP="00500A68">
            <w:pPr>
              <w:spacing w:before="14" w:line="260" w:lineRule="exact"/>
              <w:ind w:left="29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pacing w:val="-1"/>
                <w:w w:val="102"/>
                <w:position w:val="1"/>
                <w:sz w:val="24"/>
                <w:szCs w:val="24"/>
              </w:rPr>
              <w:t>Praktikë</w:t>
            </w:r>
            <w:proofErr w:type="spellEnd"/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D4B4" w:themeFill="accent6" w:themeFillTint="66"/>
          </w:tcPr>
          <w:p w14:paraId="55C518D1" w14:textId="77777777" w:rsidR="00AE31DC" w:rsidRPr="00477088" w:rsidRDefault="00AE31DC" w:rsidP="00500A68">
            <w:pPr>
              <w:spacing w:before="14" w:line="260" w:lineRule="exact"/>
              <w:ind w:left="29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pacing w:val="-5"/>
                <w:w w:val="102"/>
                <w:position w:val="1"/>
                <w:sz w:val="24"/>
                <w:szCs w:val="24"/>
              </w:rPr>
              <w:t>E</w:t>
            </w:r>
            <w:r w:rsidRPr="00477088">
              <w:rPr>
                <w:rFonts w:ascii="Garamond" w:eastAsia="Calibri" w:hAnsi="Garamond" w:cs="Calibri"/>
                <w:b/>
                <w:color w:val="000000" w:themeColor="text1"/>
                <w:spacing w:val="1"/>
                <w:w w:val="102"/>
                <w:position w:val="1"/>
                <w:sz w:val="24"/>
                <w:szCs w:val="24"/>
              </w:rPr>
              <w:t>C</w:t>
            </w:r>
            <w:r w:rsidRPr="00477088">
              <w:rPr>
                <w:rFonts w:ascii="Garamond" w:eastAsia="Calibri" w:hAnsi="Garamond" w:cs="Calibri"/>
                <w:b/>
                <w:color w:val="000000" w:themeColor="text1"/>
                <w:spacing w:val="-6"/>
                <w:w w:val="102"/>
                <w:position w:val="1"/>
                <w:sz w:val="24"/>
                <w:szCs w:val="24"/>
              </w:rPr>
              <w:t>T</w:t>
            </w:r>
            <w:r w:rsidRPr="00477088">
              <w:rPr>
                <w:rFonts w:ascii="Garamond" w:eastAsia="Calibri" w:hAnsi="Garamond" w:cs="Calibri"/>
                <w:b/>
                <w:color w:val="000000" w:themeColor="text1"/>
                <w:w w:val="102"/>
                <w:position w:val="1"/>
                <w:sz w:val="24"/>
                <w:szCs w:val="24"/>
              </w:rPr>
              <w:t>S</w:t>
            </w:r>
          </w:p>
        </w:tc>
      </w:tr>
      <w:tr w:rsidR="00477088" w:rsidRPr="00477088" w14:paraId="2CB16123" w14:textId="77777777" w:rsidTr="00277A1C">
        <w:trPr>
          <w:gridAfter w:val="1"/>
          <w:wAfter w:w="29" w:type="dxa"/>
          <w:trHeight w:hRule="exact" w:val="316"/>
          <w:jc w:val="center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6B783A" w14:textId="6D4EAEE8" w:rsidR="00AE31DC" w:rsidRPr="00477088" w:rsidRDefault="00CA5083" w:rsidP="00500A68">
            <w:pPr>
              <w:ind w:left="28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KISI</w:t>
            </w:r>
          </w:p>
        </w:tc>
        <w:tc>
          <w:tcPr>
            <w:tcW w:w="7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F02289" w14:textId="335A5BB8" w:rsidR="00AE31DC" w:rsidRPr="00477088" w:rsidRDefault="00AE31DC" w:rsidP="00CA5083">
            <w:pPr>
              <w:spacing w:line="300" w:lineRule="atLeast"/>
              <w:ind w:left="29" w:right="2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r w:rsidRPr="00477088">
              <w:rPr>
                <w:rFonts w:ascii="Garamond" w:hAnsi="Garamond"/>
                <w:b/>
                <w:color w:val="000000" w:themeColor="text1"/>
                <w:sz w:val="24"/>
                <w:szCs w:val="24"/>
                <w:lang w:val="sq-AL"/>
              </w:rPr>
              <w:t xml:space="preserve">Kujdesi Infermieror </w:t>
            </w:r>
            <w:r w:rsidR="00CA5083" w:rsidRPr="00477088">
              <w:rPr>
                <w:rFonts w:ascii="Garamond" w:hAnsi="Garamond"/>
                <w:b/>
                <w:color w:val="000000" w:themeColor="text1"/>
                <w:sz w:val="24"/>
                <w:szCs w:val="24"/>
                <w:lang w:val="sq-AL"/>
              </w:rPr>
              <w:t>te të sëmurët internistik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69B6F8" w14:textId="702762A7" w:rsidR="00AE31DC" w:rsidRPr="00477088" w:rsidRDefault="00CA5083" w:rsidP="00500A68">
            <w:pPr>
              <w:ind w:right="29"/>
              <w:jc w:val="center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9CE95C" w14:textId="77777777" w:rsidR="00AE31DC" w:rsidRPr="00477088" w:rsidRDefault="00AE31DC" w:rsidP="00500A68">
            <w:pPr>
              <w:ind w:right="19"/>
              <w:jc w:val="center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477088" w:rsidRPr="00477088" w14:paraId="73B5D3F8" w14:textId="77777777" w:rsidTr="00277A1C">
        <w:trPr>
          <w:gridAfter w:val="1"/>
          <w:wAfter w:w="29" w:type="dxa"/>
          <w:trHeight w:hRule="exact" w:val="300"/>
          <w:jc w:val="center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E85914" w14:textId="661B4D71" w:rsidR="00AE31DC" w:rsidRPr="00477088" w:rsidRDefault="00CA5083" w:rsidP="00500A68">
            <w:pPr>
              <w:spacing w:before="14" w:line="260" w:lineRule="exact"/>
              <w:ind w:left="28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KIFP</w:t>
            </w:r>
          </w:p>
        </w:tc>
        <w:tc>
          <w:tcPr>
            <w:tcW w:w="7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AE142F" w14:textId="33D9D9C1" w:rsidR="00AE31DC" w:rsidRPr="00477088" w:rsidRDefault="00CA5083" w:rsidP="00500A68">
            <w:pPr>
              <w:spacing w:before="14" w:line="260" w:lineRule="exact"/>
              <w:ind w:left="29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r w:rsidRPr="00477088">
              <w:rPr>
                <w:rFonts w:ascii="Garamond" w:hAnsi="Garamond"/>
                <w:b/>
                <w:color w:val="000000" w:themeColor="text1"/>
                <w:sz w:val="24"/>
                <w:szCs w:val="24"/>
                <w:lang w:val="sq-AL"/>
              </w:rPr>
              <w:t>Kujdesi infermieror i fëmijëve dhe Pediatria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49003A" w14:textId="5B035562" w:rsidR="00AE31DC" w:rsidRPr="00477088" w:rsidRDefault="00CA5083" w:rsidP="00500A68">
            <w:pPr>
              <w:spacing w:before="14" w:line="260" w:lineRule="exact"/>
              <w:ind w:right="29"/>
              <w:jc w:val="center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9A90E6" w14:textId="77777777" w:rsidR="00AE31DC" w:rsidRPr="00477088" w:rsidRDefault="00AE31DC" w:rsidP="00500A68">
            <w:pPr>
              <w:spacing w:before="14" w:line="260" w:lineRule="exact"/>
              <w:ind w:right="19"/>
              <w:jc w:val="center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477088" w:rsidRPr="00477088" w14:paraId="1D73DEB5" w14:textId="77777777" w:rsidTr="00277A1C">
        <w:trPr>
          <w:trHeight w:hRule="exact" w:val="278"/>
          <w:jc w:val="center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91BA38" w14:textId="77777777" w:rsidR="00AE31DC" w:rsidRPr="00477088" w:rsidRDefault="00AE31DC" w:rsidP="00500A68">
            <w:pPr>
              <w:spacing w:line="260" w:lineRule="exact"/>
              <w:ind w:left="28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MI</w:t>
            </w:r>
          </w:p>
        </w:tc>
        <w:tc>
          <w:tcPr>
            <w:tcW w:w="7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A1CA30" w14:textId="77777777" w:rsidR="00AE31DC" w:rsidRPr="00477088" w:rsidRDefault="00AE31DC" w:rsidP="00500A68">
            <w:pPr>
              <w:spacing w:before="31" w:line="260" w:lineRule="exact"/>
              <w:ind w:left="29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r w:rsidRPr="00477088">
              <w:rPr>
                <w:rFonts w:ascii="Garamond" w:hAnsi="Garamond"/>
                <w:b/>
                <w:color w:val="000000" w:themeColor="text1"/>
                <w:sz w:val="24"/>
                <w:szCs w:val="24"/>
                <w:lang w:val="sq-AL"/>
              </w:rPr>
              <w:t>Monitorimi  në Infermieri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D67717" w14:textId="63BBC13A" w:rsidR="00AE31DC" w:rsidRPr="00477088" w:rsidRDefault="00CA5083" w:rsidP="00500A68">
            <w:pPr>
              <w:spacing w:line="300" w:lineRule="atLeast"/>
              <w:ind w:left="29" w:right="2"/>
              <w:jc w:val="center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A39DAC" w14:textId="77777777" w:rsidR="00AE31DC" w:rsidRPr="00477088" w:rsidRDefault="00AE31DC" w:rsidP="00500A68">
            <w:pPr>
              <w:ind w:right="29"/>
              <w:jc w:val="center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" w:type="dxa"/>
          </w:tcPr>
          <w:p w14:paraId="2CE4B40A" w14:textId="77777777" w:rsidR="00AE31DC" w:rsidRPr="00477088" w:rsidRDefault="00AE31DC" w:rsidP="00500A68">
            <w:pPr>
              <w:spacing w:before="9" w:line="180" w:lineRule="exact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  <w:p w14:paraId="5CDBB47B" w14:textId="77777777" w:rsidR="00AE31DC" w:rsidRPr="00477088" w:rsidRDefault="00AE31DC" w:rsidP="00500A68">
            <w:pPr>
              <w:spacing w:line="200" w:lineRule="exact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  <w:p w14:paraId="73A7AC25" w14:textId="77777777" w:rsidR="00AE31DC" w:rsidRPr="00477088" w:rsidRDefault="00AE31DC" w:rsidP="00500A68">
            <w:pPr>
              <w:spacing w:line="200" w:lineRule="exact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  <w:p w14:paraId="02840301" w14:textId="77777777" w:rsidR="00AE31DC" w:rsidRPr="00477088" w:rsidRDefault="00AE31DC" w:rsidP="00500A68">
            <w:pPr>
              <w:ind w:right="19"/>
              <w:jc w:val="right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w w:val="102"/>
                <w:sz w:val="24"/>
                <w:szCs w:val="24"/>
              </w:rPr>
              <w:t>6</w:t>
            </w:r>
          </w:p>
        </w:tc>
      </w:tr>
      <w:tr w:rsidR="00477088" w:rsidRPr="00477088" w14:paraId="1543FB21" w14:textId="77777777" w:rsidTr="00277A1C">
        <w:trPr>
          <w:gridAfter w:val="1"/>
          <w:wAfter w:w="29" w:type="dxa"/>
          <w:trHeight w:hRule="exact" w:val="288"/>
          <w:jc w:val="center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339915" w14:textId="20366806" w:rsidR="00AE31DC" w:rsidRPr="00477088" w:rsidRDefault="00AE6F13" w:rsidP="00500A68">
            <w:pPr>
              <w:spacing w:line="260" w:lineRule="exact"/>
              <w:ind w:left="28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ShPE</w:t>
            </w:r>
            <w:proofErr w:type="spellEnd"/>
          </w:p>
        </w:tc>
        <w:tc>
          <w:tcPr>
            <w:tcW w:w="7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845E25" w14:textId="47839BA0" w:rsidR="00AE31DC" w:rsidRPr="00477088" w:rsidRDefault="00AE31DC" w:rsidP="00CA5083">
            <w:pPr>
              <w:spacing w:before="31" w:line="260" w:lineRule="exact"/>
              <w:ind w:left="29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r w:rsidRPr="00477088">
              <w:rPr>
                <w:rFonts w:ascii="Garamond" w:hAnsi="Garamond"/>
                <w:b/>
                <w:color w:val="000000" w:themeColor="text1"/>
                <w:sz w:val="24"/>
                <w:szCs w:val="24"/>
                <w:lang w:val="sq-AL"/>
              </w:rPr>
              <w:t xml:space="preserve">Shëndeti Publik me Epidemiologji 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1C8F06" w14:textId="105ABC54" w:rsidR="00AE31DC" w:rsidRPr="00477088" w:rsidRDefault="00CA5083" w:rsidP="00500A68">
            <w:pPr>
              <w:spacing w:line="260" w:lineRule="exact"/>
              <w:ind w:right="29"/>
              <w:jc w:val="center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A7DFDC" w14:textId="33980E19" w:rsidR="00AE31DC" w:rsidRPr="00477088" w:rsidRDefault="00CA5083" w:rsidP="00500A68">
            <w:pPr>
              <w:spacing w:line="260" w:lineRule="exact"/>
              <w:ind w:right="19"/>
              <w:jc w:val="center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477088" w:rsidRPr="00477088" w14:paraId="2CA49CC8" w14:textId="77777777" w:rsidTr="00277A1C">
        <w:trPr>
          <w:gridAfter w:val="1"/>
          <w:wAfter w:w="29" w:type="dxa"/>
          <w:trHeight w:hRule="exact" w:val="279"/>
          <w:jc w:val="center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05CC5F" w14:textId="096DF30F" w:rsidR="00AE31DC" w:rsidRPr="00477088" w:rsidRDefault="00CA5083" w:rsidP="00500A68">
            <w:pPr>
              <w:spacing w:line="260" w:lineRule="exact"/>
              <w:ind w:left="28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FI</w:t>
            </w:r>
          </w:p>
        </w:tc>
        <w:tc>
          <w:tcPr>
            <w:tcW w:w="7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7E38DF" w14:textId="061A43BC" w:rsidR="00AE31DC" w:rsidRPr="00477088" w:rsidRDefault="00CA5083" w:rsidP="00500A68">
            <w:pPr>
              <w:spacing w:before="31" w:line="260" w:lineRule="exact"/>
              <w:ind w:left="29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Farmakologjia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në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Infermieri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588D44" w14:textId="03F79087" w:rsidR="00AE31DC" w:rsidRPr="00477088" w:rsidRDefault="00CA5083" w:rsidP="00500A68">
            <w:pPr>
              <w:spacing w:line="260" w:lineRule="exact"/>
              <w:ind w:right="29"/>
              <w:jc w:val="center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3043C4" w14:textId="6B6195F8" w:rsidR="00AE31DC" w:rsidRPr="00477088" w:rsidRDefault="00CA5083" w:rsidP="00500A68">
            <w:pPr>
              <w:spacing w:line="260" w:lineRule="exact"/>
              <w:ind w:right="19"/>
              <w:jc w:val="center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477088" w:rsidRPr="00477088" w14:paraId="63D0F2DD" w14:textId="77777777" w:rsidTr="00277A1C">
        <w:trPr>
          <w:gridAfter w:val="1"/>
          <w:wAfter w:w="29" w:type="dxa"/>
          <w:trHeight w:hRule="exact" w:val="279"/>
          <w:jc w:val="center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3344FC" w14:textId="6201F275" w:rsidR="00CA5083" w:rsidRPr="00477088" w:rsidRDefault="00CA5083" w:rsidP="00500A68">
            <w:pPr>
              <w:spacing w:line="260" w:lineRule="exact"/>
              <w:ind w:left="28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2 LZ</w:t>
            </w:r>
          </w:p>
        </w:tc>
        <w:tc>
          <w:tcPr>
            <w:tcW w:w="7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EA42C6" w14:textId="683BF280" w:rsidR="00CA5083" w:rsidRPr="00477088" w:rsidRDefault="00CA5083" w:rsidP="00500A68">
            <w:pPr>
              <w:spacing w:before="31" w:line="260" w:lineRule="exact"/>
              <w:ind w:left="29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Lëndët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zgjedhore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08DDB" w14:textId="77777777" w:rsidR="00CA5083" w:rsidRPr="00477088" w:rsidRDefault="00CA5083" w:rsidP="00500A68">
            <w:pPr>
              <w:spacing w:line="260" w:lineRule="exact"/>
              <w:ind w:right="29"/>
              <w:jc w:val="center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1EE200" w14:textId="77777777" w:rsidR="00CA5083" w:rsidRPr="00477088" w:rsidRDefault="00CA5083" w:rsidP="00500A68">
            <w:pPr>
              <w:spacing w:line="260" w:lineRule="exact"/>
              <w:ind w:right="19"/>
              <w:jc w:val="center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21F71AF" w14:textId="77777777" w:rsidR="00475EA3" w:rsidRPr="00477088" w:rsidRDefault="00475EA3" w:rsidP="00AE31DC">
      <w:pPr>
        <w:tabs>
          <w:tab w:val="left" w:pos="1125"/>
        </w:tabs>
        <w:spacing w:line="200" w:lineRule="exact"/>
        <w:rPr>
          <w:rFonts w:ascii="Garamond" w:hAnsi="Garamond"/>
          <w:color w:val="000000" w:themeColor="text1"/>
          <w:sz w:val="24"/>
          <w:szCs w:val="24"/>
        </w:rPr>
      </w:pPr>
    </w:p>
    <w:p w14:paraId="51DFD148" w14:textId="6AD40CAA" w:rsidR="00475EA3" w:rsidRPr="00477088" w:rsidRDefault="005E250B">
      <w:pPr>
        <w:spacing w:line="200" w:lineRule="exact"/>
        <w:rPr>
          <w:rFonts w:ascii="Garamond" w:hAnsi="Garamond"/>
          <w:color w:val="000000" w:themeColor="text1"/>
          <w:sz w:val="24"/>
          <w:szCs w:val="24"/>
        </w:rPr>
      </w:pPr>
      <w:r w:rsidRPr="00477088">
        <w:rPr>
          <w:rFonts w:ascii="Garamond" w:hAnsi="Garamond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C34A3EC" wp14:editId="22BF275F">
            <wp:simplePos x="0" y="0"/>
            <wp:positionH relativeFrom="page">
              <wp:posOffset>556260</wp:posOffset>
            </wp:positionH>
            <wp:positionV relativeFrom="paragraph">
              <wp:posOffset>-200660</wp:posOffset>
            </wp:positionV>
            <wp:extent cx="723900" cy="7042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6CA395" w14:textId="77777777" w:rsidR="00475EA3" w:rsidRPr="00477088" w:rsidRDefault="00475EA3">
      <w:pPr>
        <w:spacing w:line="200" w:lineRule="exact"/>
        <w:rPr>
          <w:rFonts w:ascii="Garamond" w:hAnsi="Garamond"/>
          <w:color w:val="000000" w:themeColor="text1"/>
          <w:sz w:val="24"/>
          <w:szCs w:val="24"/>
        </w:rPr>
      </w:pPr>
    </w:p>
    <w:p w14:paraId="6CCC383C" w14:textId="2C13E273" w:rsidR="00277A1C" w:rsidRPr="00477088" w:rsidRDefault="00971DF3">
      <w:pPr>
        <w:spacing w:before="4"/>
        <w:ind w:left="1132"/>
        <w:rPr>
          <w:rFonts w:ascii="Garamond" w:eastAsia="Calibri" w:hAnsi="Garamond" w:cs="Calibri"/>
          <w:b/>
          <w:color w:val="000000" w:themeColor="text1"/>
          <w:spacing w:val="1"/>
          <w:sz w:val="24"/>
          <w:szCs w:val="24"/>
        </w:rPr>
      </w:pPr>
      <w:proofErr w:type="spellStart"/>
      <w:r w:rsidRPr="00477088">
        <w:rPr>
          <w:rFonts w:ascii="Garamond" w:eastAsia="Calibri" w:hAnsi="Garamond" w:cs="Calibri"/>
          <w:b/>
          <w:color w:val="000000" w:themeColor="text1"/>
          <w:spacing w:val="1"/>
          <w:sz w:val="32"/>
          <w:szCs w:val="32"/>
        </w:rPr>
        <w:t>D</w:t>
      </w:r>
      <w:r w:rsidRPr="00477088">
        <w:rPr>
          <w:rFonts w:ascii="Garamond" w:eastAsia="Calibri" w:hAnsi="Garamond" w:cs="Calibri"/>
          <w:b/>
          <w:color w:val="000000" w:themeColor="text1"/>
          <w:sz w:val="32"/>
          <w:szCs w:val="32"/>
        </w:rPr>
        <w:t>ega</w:t>
      </w:r>
      <w:proofErr w:type="spellEnd"/>
      <w:r w:rsidRPr="00477088">
        <w:rPr>
          <w:rFonts w:ascii="Garamond" w:eastAsia="Calibri" w:hAnsi="Garamond" w:cs="Calibri"/>
          <w:b/>
          <w:color w:val="000000" w:themeColor="text1"/>
          <w:sz w:val="32"/>
          <w:szCs w:val="32"/>
        </w:rPr>
        <w:t xml:space="preserve">: </w:t>
      </w:r>
      <w:proofErr w:type="spellStart"/>
      <w:proofErr w:type="gramStart"/>
      <w:r w:rsidRPr="00477088">
        <w:rPr>
          <w:rFonts w:ascii="Garamond" w:eastAsia="Calibri" w:hAnsi="Garamond" w:cs="Calibri"/>
          <w:b/>
          <w:color w:val="000000" w:themeColor="text1"/>
          <w:sz w:val="32"/>
          <w:szCs w:val="32"/>
        </w:rPr>
        <w:t>Infe</w:t>
      </w:r>
      <w:r w:rsidRPr="00477088">
        <w:rPr>
          <w:rFonts w:ascii="Garamond" w:eastAsia="Calibri" w:hAnsi="Garamond" w:cs="Calibri"/>
          <w:b/>
          <w:color w:val="000000" w:themeColor="text1"/>
          <w:spacing w:val="1"/>
          <w:sz w:val="32"/>
          <w:szCs w:val="32"/>
        </w:rPr>
        <w:t>r</w:t>
      </w:r>
      <w:r w:rsidRPr="00477088">
        <w:rPr>
          <w:rFonts w:ascii="Garamond" w:eastAsia="Calibri" w:hAnsi="Garamond" w:cs="Calibri"/>
          <w:b/>
          <w:color w:val="000000" w:themeColor="text1"/>
          <w:sz w:val="32"/>
          <w:szCs w:val="32"/>
        </w:rPr>
        <w:t>m</w:t>
      </w:r>
      <w:r w:rsidRPr="00477088">
        <w:rPr>
          <w:rFonts w:ascii="Garamond" w:eastAsia="Calibri" w:hAnsi="Garamond" w:cs="Calibri"/>
          <w:b/>
          <w:color w:val="000000" w:themeColor="text1"/>
          <w:spacing w:val="-2"/>
          <w:sz w:val="32"/>
          <w:szCs w:val="32"/>
        </w:rPr>
        <w:t>i</w:t>
      </w:r>
      <w:r w:rsidRPr="00477088">
        <w:rPr>
          <w:rFonts w:ascii="Garamond" w:eastAsia="Calibri" w:hAnsi="Garamond" w:cs="Calibri"/>
          <w:b/>
          <w:color w:val="000000" w:themeColor="text1"/>
          <w:sz w:val="32"/>
          <w:szCs w:val="32"/>
        </w:rPr>
        <w:t>e</w:t>
      </w:r>
      <w:r w:rsidRPr="00477088">
        <w:rPr>
          <w:rFonts w:ascii="Garamond" w:eastAsia="Calibri" w:hAnsi="Garamond" w:cs="Calibri"/>
          <w:b/>
          <w:color w:val="000000" w:themeColor="text1"/>
          <w:spacing w:val="-1"/>
          <w:sz w:val="32"/>
          <w:szCs w:val="32"/>
        </w:rPr>
        <w:t>r</w:t>
      </w:r>
      <w:r w:rsidRPr="00477088">
        <w:rPr>
          <w:rFonts w:ascii="Garamond" w:eastAsia="Calibri" w:hAnsi="Garamond" w:cs="Calibri"/>
          <w:b/>
          <w:color w:val="000000" w:themeColor="text1"/>
          <w:sz w:val="32"/>
          <w:szCs w:val="32"/>
        </w:rPr>
        <w:t>i</w:t>
      </w:r>
      <w:proofErr w:type="spellEnd"/>
      <w:r w:rsidRPr="00477088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  </w:t>
      </w:r>
      <w:r w:rsidR="00277A1C" w:rsidRPr="00477088">
        <w:rPr>
          <w:rFonts w:ascii="Garamond" w:eastAsia="Calibri" w:hAnsi="Garamond" w:cs="Calibri"/>
          <w:b/>
          <w:color w:val="000000" w:themeColor="text1"/>
          <w:sz w:val="24"/>
          <w:szCs w:val="24"/>
        </w:rPr>
        <w:t>ORARI</w:t>
      </w:r>
      <w:proofErr w:type="gramEnd"/>
      <w:r w:rsidR="00277A1C" w:rsidRPr="00477088">
        <w:rPr>
          <w:rFonts w:ascii="Garamond" w:eastAsia="Calibri" w:hAnsi="Garamond" w:cs="Calibri"/>
          <w:b/>
          <w:color w:val="000000" w:themeColor="text1"/>
          <w:sz w:val="24"/>
          <w:szCs w:val="24"/>
        </w:rPr>
        <w:t xml:space="preserve"> I S</w:t>
      </w:r>
      <w:r w:rsidR="00277A1C" w:rsidRPr="00477088">
        <w:rPr>
          <w:rFonts w:ascii="Garamond" w:eastAsia="Calibri" w:hAnsi="Garamond" w:cs="Calibri"/>
          <w:b/>
          <w:color w:val="000000" w:themeColor="text1"/>
          <w:spacing w:val="-1"/>
          <w:sz w:val="24"/>
          <w:szCs w:val="24"/>
        </w:rPr>
        <w:t>E</w:t>
      </w:r>
      <w:r w:rsidR="00277A1C" w:rsidRPr="00477088">
        <w:rPr>
          <w:rFonts w:ascii="Garamond" w:eastAsia="Calibri" w:hAnsi="Garamond" w:cs="Calibri"/>
          <w:b/>
          <w:color w:val="000000" w:themeColor="text1"/>
          <w:sz w:val="24"/>
          <w:szCs w:val="24"/>
        </w:rPr>
        <w:t>M</w:t>
      </w:r>
      <w:r w:rsidR="00277A1C" w:rsidRPr="00477088">
        <w:rPr>
          <w:rFonts w:ascii="Garamond" w:eastAsia="Calibri" w:hAnsi="Garamond" w:cs="Calibri"/>
          <w:b/>
          <w:color w:val="000000" w:themeColor="text1"/>
          <w:spacing w:val="-1"/>
          <w:sz w:val="24"/>
          <w:szCs w:val="24"/>
        </w:rPr>
        <w:t>E</w:t>
      </w:r>
      <w:r w:rsidR="00277A1C" w:rsidRPr="00477088">
        <w:rPr>
          <w:rFonts w:ascii="Garamond" w:eastAsia="Calibri" w:hAnsi="Garamond" w:cs="Calibri"/>
          <w:b/>
          <w:color w:val="000000" w:themeColor="text1"/>
          <w:sz w:val="24"/>
          <w:szCs w:val="24"/>
        </w:rPr>
        <w:t>STR</w:t>
      </w:r>
      <w:r w:rsidR="00277A1C" w:rsidRPr="00477088">
        <w:rPr>
          <w:rFonts w:ascii="Garamond" w:eastAsia="Calibri" w:hAnsi="Garamond" w:cs="Calibri"/>
          <w:b/>
          <w:color w:val="000000" w:themeColor="text1"/>
          <w:spacing w:val="-1"/>
          <w:sz w:val="24"/>
          <w:szCs w:val="24"/>
        </w:rPr>
        <w:t>I</w:t>
      </w:r>
      <w:r w:rsidR="00277A1C" w:rsidRPr="00477088">
        <w:rPr>
          <w:rFonts w:ascii="Garamond" w:eastAsia="Calibri" w:hAnsi="Garamond" w:cs="Calibri"/>
          <w:b/>
          <w:color w:val="000000" w:themeColor="text1"/>
          <w:sz w:val="24"/>
          <w:szCs w:val="24"/>
        </w:rPr>
        <w:t xml:space="preserve">T DIMËROR </w:t>
      </w:r>
      <w:r w:rsidR="00277A1C" w:rsidRPr="00477088">
        <w:rPr>
          <w:rFonts w:ascii="Garamond" w:eastAsia="Calibri" w:hAnsi="Garamond" w:cs="Calibri"/>
          <w:b/>
          <w:color w:val="000000" w:themeColor="text1"/>
          <w:spacing w:val="-1"/>
          <w:sz w:val="24"/>
          <w:szCs w:val="24"/>
        </w:rPr>
        <w:t>P</w:t>
      </w:r>
      <w:r w:rsidR="00277A1C" w:rsidRPr="00477088">
        <w:rPr>
          <w:rFonts w:ascii="Garamond" w:eastAsia="Calibri" w:hAnsi="Garamond" w:cs="Calibri"/>
          <w:b/>
          <w:color w:val="000000" w:themeColor="text1"/>
          <w:sz w:val="24"/>
          <w:szCs w:val="24"/>
        </w:rPr>
        <w:t xml:space="preserve">ËR </w:t>
      </w:r>
      <w:r w:rsidR="00277A1C" w:rsidRPr="00477088">
        <w:rPr>
          <w:rFonts w:ascii="Garamond" w:eastAsia="Calibri" w:hAnsi="Garamond" w:cs="Calibri"/>
          <w:b/>
          <w:color w:val="000000" w:themeColor="text1"/>
          <w:spacing w:val="-1"/>
          <w:sz w:val="24"/>
          <w:szCs w:val="24"/>
        </w:rPr>
        <w:t>V</w:t>
      </w:r>
      <w:r w:rsidR="00277A1C" w:rsidRPr="00477088">
        <w:rPr>
          <w:rFonts w:ascii="Garamond" w:eastAsia="Calibri" w:hAnsi="Garamond" w:cs="Calibri"/>
          <w:b/>
          <w:color w:val="000000" w:themeColor="text1"/>
          <w:sz w:val="24"/>
          <w:szCs w:val="24"/>
        </w:rPr>
        <w:t>IT</w:t>
      </w:r>
      <w:r w:rsidR="00277A1C" w:rsidRPr="00477088">
        <w:rPr>
          <w:rFonts w:ascii="Garamond" w:eastAsia="Calibri" w:hAnsi="Garamond" w:cs="Calibri"/>
          <w:b/>
          <w:color w:val="000000" w:themeColor="text1"/>
          <w:spacing w:val="-1"/>
          <w:sz w:val="24"/>
          <w:szCs w:val="24"/>
        </w:rPr>
        <w:t>I</w:t>
      </w:r>
      <w:r w:rsidR="00277A1C" w:rsidRPr="00477088">
        <w:rPr>
          <w:rFonts w:ascii="Garamond" w:eastAsia="Calibri" w:hAnsi="Garamond" w:cs="Calibri"/>
          <w:b/>
          <w:color w:val="000000" w:themeColor="text1"/>
          <w:sz w:val="24"/>
          <w:szCs w:val="24"/>
        </w:rPr>
        <w:t>N SHKO</w:t>
      </w:r>
      <w:r w:rsidR="00277A1C" w:rsidRPr="00477088">
        <w:rPr>
          <w:rFonts w:ascii="Garamond" w:eastAsia="Calibri" w:hAnsi="Garamond" w:cs="Calibri"/>
          <w:b/>
          <w:color w:val="000000" w:themeColor="text1"/>
          <w:spacing w:val="-2"/>
          <w:sz w:val="24"/>
          <w:szCs w:val="24"/>
        </w:rPr>
        <w:t>L</w:t>
      </w:r>
      <w:r w:rsidR="00277A1C" w:rsidRPr="00477088">
        <w:rPr>
          <w:rFonts w:ascii="Garamond" w:eastAsia="Calibri" w:hAnsi="Garamond" w:cs="Calibri"/>
          <w:b/>
          <w:color w:val="000000" w:themeColor="text1"/>
          <w:spacing w:val="-1"/>
          <w:sz w:val="24"/>
          <w:szCs w:val="24"/>
        </w:rPr>
        <w:t>L</w:t>
      </w:r>
      <w:r w:rsidR="00277A1C" w:rsidRPr="00477088">
        <w:rPr>
          <w:rFonts w:ascii="Garamond" w:eastAsia="Calibri" w:hAnsi="Garamond" w:cs="Calibri"/>
          <w:b/>
          <w:color w:val="000000" w:themeColor="text1"/>
          <w:sz w:val="24"/>
          <w:szCs w:val="24"/>
        </w:rPr>
        <w:t>OR 2</w:t>
      </w:r>
      <w:r w:rsidR="00277A1C" w:rsidRPr="00477088">
        <w:rPr>
          <w:rFonts w:ascii="Garamond" w:eastAsia="Calibri" w:hAnsi="Garamond" w:cs="Calibri"/>
          <w:b/>
          <w:color w:val="000000" w:themeColor="text1"/>
          <w:spacing w:val="-1"/>
          <w:sz w:val="24"/>
          <w:szCs w:val="24"/>
        </w:rPr>
        <w:t>0</w:t>
      </w:r>
      <w:r w:rsidR="0064789F" w:rsidRPr="00477088">
        <w:rPr>
          <w:rFonts w:ascii="Garamond" w:eastAsia="Calibri" w:hAnsi="Garamond" w:cs="Calibri"/>
          <w:b/>
          <w:color w:val="000000" w:themeColor="text1"/>
          <w:sz w:val="24"/>
          <w:szCs w:val="24"/>
        </w:rPr>
        <w:t>2</w:t>
      </w:r>
      <w:r w:rsidR="0087320B" w:rsidRPr="00477088">
        <w:rPr>
          <w:rFonts w:ascii="Garamond" w:eastAsia="Calibri" w:hAnsi="Garamond" w:cs="Calibri"/>
          <w:b/>
          <w:color w:val="000000" w:themeColor="text1"/>
          <w:sz w:val="24"/>
          <w:szCs w:val="24"/>
        </w:rPr>
        <w:t>3</w:t>
      </w:r>
      <w:r w:rsidR="00277A1C" w:rsidRPr="00477088">
        <w:rPr>
          <w:rFonts w:ascii="Garamond" w:eastAsia="Calibri" w:hAnsi="Garamond" w:cs="Calibri"/>
          <w:b/>
          <w:color w:val="000000" w:themeColor="text1"/>
          <w:sz w:val="24"/>
          <w:szCs w:val="24"/>
        </w:rPr>
        <w:t>/</w:t>
      </w:r>
      <w:r w:rsidR="00277A1C" w:rsidRPr="00477088">
        <w:rPr>
          <w:rFonts w:ascii="Garamond" w:eastAsia="Calibri" w:hAnsi="Garamond" w:cs="Calibri"/>
          <w:b/>
          <w:color w:val="000000" w:themeColor="text1"/>
          <w:spacing w:val="-1"/>
          <w:sz w:val="24"/>
          <w:szCs w:val="24"/>
        </w:rPr>
        <w:t>2</w:t>
      </w:r>
      <w:r w:rsidR="00277A1C" w:rsidRPr="00477088">
        <w:rPr>
          <w:rFonts w:ascii="Garamond" w:eastAsia="Calibri" w:hAnsi="Garamond" w:cs="Calibri"/>
          <w:b/>
          <w:color w:val="000000" w:themeColor="text1"/>
          <w:sz w:val="24"/>
          <w:szCs w:val="24"/>
        </w:rPr>
        <w:t>0</w:t>
      </w:r>
      <w:r w:rsidR="00950C56" w:rsidRPr="00477088">
        <w:rPr>
          <w:rFonts w:ascii="Garamond" w:eastAsia="Calibri" w:hAnsi="Garamond" w:cs="Calibri"/>
          <w:b/>
          <w:color w:val="000000" w:themeColor="text1"/>
          <w:spacing w:val="1"/>
          <w:sz w:val="24"/>
          <w:szCs w:val="24"/>
        </w:rPr>
        <w:t>2</w:t>
      </w:r>
      <w:r w:rsidR="0087320B" w:rsidRPr="00477088">
        <w:rPr>
          <w:rFonts w:ascii="Garamond" w:eastAsia="Calibri" w:hAnsi="Garamond" w:cs="Calibri"/>
          <w:b/>
          <w:color w:val="000000" w:themeColor="text1"/>
          <w:spacing w:val="1"/>
          <w:sz w:val="24"/>
          <w:szCs w:val="24"/>
        </w:rPr>
        <w:t>4</w:t>
      </w:r>
    </w:p>
    <w:p w14:paraId="71963CF8" w14:textId="77777777" w:rsidR="00277A1C" w:rsidRPr="00477088" w:rsidRDefault="00277A1C">
      <w:pPr>
        <w:spacing w:before="4"/>
        <w:ind w:left="1132"/>
        <w:rPr>
          <w:rFonts w:ascii="Garamond" w:eastAsia="Calibri" w:hAnsi="Garamond" w:cs="Calibri"/>
          <w:b/>
          <w:color w:val="000000" w:themeColor="text1"/>
          <w:sz w:val="24"/>
          <w:szCs w:val="24"/>
        </w:rPr>
      </w:pPr>
    </w:p>
    <w:tbl>
      <w:tblPr>
        <w:tblW w:w="13708" w:type="dxa"/>
        <w:tblInd w:w="-460" w:type="dxa"/>
        <w:tblLook w:val="04A0" w:firstRow="1" w:lastRow="0" w:firstColumn="1" w:lastColumn="0" w:noHBand="0" w:noVBand="1"/>
      </w:tblPr>
      <w:tblGrid>
        <w:gridCol w:w="1086"/>
        <w:gridCol w:w="1529"/>
        <w:gridCol w:w="1553"/>
        <w:gridCol w:w="1710"/>
        <w:gridCol w:w="1620"/>
        <w:gridCol w:w="1620"/>
        <w:gridCol w:w="1620"/>
        <w:gridCol w:w="1311"/>
        <w:gridCol w:w="807"/>
        <w:gridCol w:w="852"/>
      </w:tblGrid>
      <w:tr w:rsidR="00477088" w:rsidRPr="00477088" w14:paraId="04058FA4" w14:textId="4F159D23" w:rsidTr="005226AC">
        <w:trPr>
          <w:trHeight w:val="375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2BADFAF1" w14:textId="1813F447" w:rsidR="00CC45B7" w:rsidRPr="00477088" w:rsidRDefault="00CC45B7" w:rsidP="00257BEC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Viti </w:t>
            </w:r>
            <w:proofErr w:type="spellStart"/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 III-</w:t>
            </w:r>
            <w:proofErr w:type="spellStart"/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të</w:t>
            </w:r>
            <w:proofErr w:type="spellEnd"/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4C80CB56" w14:textId="77777777" w:rsidR="00CC45B7" w:rsidRPr="00477088" w:rsidRDefault="00CC45B7" w:rsidP="00676A6A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LIGJERATAT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4296CCA" w14:textId="77777777" w:rsidR="00CC45B7" w:rsidRPr="00477088" w:rsidRDefault="00CC45B7" w:rsidP="00676A6A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7EA4D71" w14:textId="77777777" w:rsidR="00CC45B7" w:rsidRPr="00477088" w:rsidRDefault="00CC45B7" w:rsidP="00676A6A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B3A2BAC" w14:textId="77777777" w:rsidR="00CC45B7" w:rsidRPr="00477088" w:rsidRDefault="00CC45B7" w:rsidP="00676A6A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77088" w:rsidRPr="00477088" w14:paraId="75336FD3" w14:textId="51AA24CC" w:rsidTr="008E27EE">
        <w:trPr>
          <w:trHeight w:val="373"/>
        </w:trPr>
        <w:tc>
          <w:tcPr>
            <w:tcW w:w="10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6464418B" w14:textId="77777777" w:rsidR="00CC45B7" w:rsidRPr="00477088" w:rsidRDefault="00CC45B7" w:rsidP="00676A6A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Semestri</w:t>
            </w:r>
            <w:proofErr w:type="spellEnd"/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 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A0F143E" w14:textId="77777777" w:rsidR="00CC45B7" w:rsidRPr="00477088" w:rsidRDefault="00CC45B7" w:rsidP="00676A6A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7DBBE57" w14:textId="77777777" w:rsidR="00CC45B7" w:rsidRPr="00477088" w:rsidRDefault="00CC45B7" w:rsidP="00676A6A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752929C" w14:textId="77777777" w:rsidR="00CC45B7" w:rsidRPr="00477088" w:rsidRDefault="00CC45B7" w:rsidP="00676A6A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77088" w:rsidRPr="00477088" w14:paraId="7F4B0AE5" w14:textId="05CF1EC0" w:rsidTr="005226AC">
        <w:trPr>
          <w:trHeight w:val="679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191A56E7" w14:textId="77777777" w:rsidR="00CC45B7" w:rsidRPr="00477088" w:rsidRDefault="00CC45B7" w:rsidP="00676A6A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Dita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22848881" w14:textId="775A77A7" w:rsidR="00CC45B7" w:rsidRPr="00477088" w:rsidRDefault="005B22D9" w:rsidP="00676A6A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CC45B7"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8:00 - 08:45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1757343" w14:textId="77777777" w:rsidR="00CC45B7" w:rsidRPr="00477088" w:rsidRDefault="00CC45B7" w:rsidP="00676A6A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08:45-09:30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21D3A63C" w14:textId="77777777" w:rsidR="00CC45B7" w:rsidRPr="00477088" w:rsidRDefault="00CC45B7" w:rsidP="00676A6A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09:30-10:15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F9D1DEB" w14:textId="77777777" w:rsidR="00CC45B7" w:rsidRPr="00477088" w:rsidRDefault="00CC45B7" w:rsidP="00676A6A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10:15-11:00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9919D35" w14:textId="77777777" w:rsidR="00CC45B7" w:rsidRPr="00477088" w:rsidRDefault="00CC45B7" w:rsidP="00676A6A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11:00-11:45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48D61E" w14:textId="77777777" w:rsidR="00CC45B7" w:rsidRPr="00477088" w:rsidRDefault="00CC45B7" w:rsidP="00676A6A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11:45-12:30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40D3F62B" w14:textId="77777777" w:rsidR="00921503" w:rsidRPr="00477088" w:rsidRDefault="00921503" w:rsidP="00676A6A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  <w:p w14:paraId="7E99F764" w14:textId="4045622C" w:rsidR="00CC45B7" w:rsidRPr="00477088" w:rsidRDefault="00CC45B7" w:rsidP="00676A6A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12:30-13:15</w:t>
            </w:r>
          </w:p>
          <w:p w14:paraId="24768BB7" w14:textId="4F1548E2" w:rsidR="00CC45B7" w:rsidRPr="00477088" w:rsidRDefault="00CC45B7" w:rsidP="00676A6A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3CFC1224" w14:textId="77777777" w:rsidR="00921503" w:rsidRPr="00477088" w:rsidRDefault="00921503" w:rsidP="00676A6A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  <w:p w14:paraId="567DEFA2" w14:textId="2D50C420" w:rsidR="00CC45B7" w:rsidRPr="00477088" w:rsidRDefault="00CC45B7" w:rsidP="00921503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13:15-14:00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2055B337" w14:textId="77777777" w:rsidR="00921503" w:rsidRPr="00477088" w:rsidRDefault="00921503" w:rsidP="00676A6A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  <w:p w14:paraId="75DB6870" w14:textId="7B525361" w:rsidR="00CC45B7" w:rsidRPr="00477088" w:rsidRDefault="00092E37" w:rsidP="00676A6A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14:00-14:45</w:t>
            </w:r>
          </w:p>
        </w:tc>
      </w:tr>
      <w:tr w:rsidR="00477088" w:rsidRPr="00477088" w14:paraId="6138F823" w14:textId="7D4295D5" w:rsidTr="005226AC">
        <w:trPr>
          <w:trHeight w:val="418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14:paraId="7CEDF6C3" w14:textId="77777777" w:rsidR="00526ECC" w:rsidRPr="00477088" w:rsidRDefault="00526ECC" w:rsidP="00526ECC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Hënë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0958B" w14:textId="4566445B" w:rsidR="00526ECC" w:rsidRPr="00477088" w:rsidRDefault="00526ECC" w:rsidP="00526ECC">
            <w:pPr>
              <w:spacing w:before="11" w:line="220" w:lineRule="exact"/>
              <w:ind w:left="34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D555" w14:textId="48E48CE5" w:rsidR="00526ECC" w:rsidRPr="00477088" w:rsidRDefault="004E0C6B" w:rsidP="004E0C6B">
            <w:pPr>
              <w:spacing w:before="11" w:line="220" w:lineRule="exact"/>
              <w:ind w:left="34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LZ.</w:t>
            </w:r>
            <w:r w:rsidR="0087320B"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7320B"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Salla</w:t>
            </w:r>
            <w:proofErr w:type="spellEnd"/>
            <w:r w:rsidR="0087320B"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526ECC"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DD92" w14:textId="47FA6F48" w:rsidR="00526ECC" w:rsidRPr="00477088" w:rsidRDefault="00526ECC" w:rsidP="004E0C6B">
            <w:pPr>
              <w:spacing w:before="11" w:line="220" w:lineRule="exact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LZ</w:t>
            </w:r>
            <w:r w:rsidR="004E0C6B"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.</w:t>
            </w:r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7320B"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Salla</w:t>
            </w:r>
            <w:proofErr w:type="spellEnd"/>
            <w:r w:rsidR="0087320B"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1ECA7" w14:textId="6D8C04B4" w:rsidR="00526ECC" w:rsidRPr="00477088" w:rsidRDefault="004E0C6B" w:rsidP="004E0C6B">
            <w:pPr>
              <w:spacing w:line="220" w:lineRule="exact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LZ. </w:t>
            </w:r>
            <w:r w:rsidR="00526ECC"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26ECC"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S</w:t>
            </w:r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alla</w:t>
            </w:r>
            <w:proofErr w:type="spellEnd"/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526ECC"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08881" w14:textId="2F9D6EA5" w:rsidR="00526ECC" w:rsidRPr="00477088" w:rsidRDefault="004E0C6B" w:rsidP="00526ECC">
            <w:pPr>
              <w:spacing w:line="220" w:lineRule="exact"/>
              <w:ind w:left="34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LZ. </w:t>
            </w:r>
            <w:proofErr w:type="spellStart"/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Salla</w:t>
            </w:r>
            <w:proofErr w:type="spellEnd"/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526ECC"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F08F4" w14:textId="02882874" w:rsidR="008936EA" w:rsidRPr="00477088" w:rsidRDefault="008936EA" w:rsidP="008936EA">
            <w:pPr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KSH( Gr.</w:t>
            </w:r>
            <w:r w:rsidR="00E21B9F"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1</w:t>
            </w: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)</w:t>
            </w:r>
          </w:p>
          <w:p w14:paraId="4B4754F4" w14:textId="77777777" w:rsidR="008936EA" w:rsidRPr="00477088" w:rsidRDefault="008936EA" w:rsidP="008936EA">
            <w:pPr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S.11</w:t>
            </w:r>
          </w:p>
          <w:p w14:paraId="4D917B6E" w14:textId="2E333FDD" w:rsidR="00526ECC" w:rsidRPr="00477088" w:rsidRDefault="00526ECC" w:rsidP="00526ECC">
            <w:pPr>
              <w:spacing w:line="220" w:lineRule="exact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2E617" w14:textId="48D8AE77" w:rsidR="008936EA" w:rsidRPr="00477088" w:rsidRDefault="008936EA" w:rsidP="008936EA">
            <w:pPr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KSH( Gr.</w:t>
            </w:r>
            <w:r w:rsidR="00E21B9F"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2</w:t>
            </w: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>)</w:t>
            </w:r>
          </w:p>
          <w:p w14:paraId="4091C4D7" w14:textId="77777777" w:rsidR="008936EA" w:rsidRPr="00477088" w:rsidRDefault="008936EA" w:rsidP="008936EA">
            <w:pPr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  <w:t xml:space="preserve"> S.11</w:t>
            </w:r>
          </w:p>
          <w:p w14:paraId="4CCB183B" w14:textId="20052A17" w:rsidR="00526ECC" w:rsidRPr="00477088" w:rsidRDefault="00526ECC" w:rsidP="00526ECC">
            <w:pPr>
              <w:spacing w:line="220" w:lineRule="exact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C8872E" w14:textId="77777777" w:rsidR="00526ECC" w:rsidRPr="00477088" w:rsidRDefault="00526ECC" w:rsidP="008936EA">
            <w:pPr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B0409" w14:textId="77777777" w:rsidR="00526ECC" w:rsidRPr="00477088" w:rsidRDefault="00526ECC" w:rsidP="00526ECC">
            <w:pPr>
              <w:spacing w:line="220" w:lineRule="exact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477088" w:rsidRPr="00477088" w14:paraId="17E50D85" w14:textId="5056D09E" w:rsidTr="005226AC">
        <w:trPr>
          <w:trHeight w:val="364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14:paraId="61943400" w14:textId="77777777" w:rsidR="00526ECC" w:rsidRPr="00477088" w:rsidRDefault="00526ECC" w:rsidP="00526ECC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Martë</w:t>
            </w:r>
            <w:proofErr w:type="spellEnd"/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D24FD" w14:textId="77777777" w:rsidR="00526ECC" w:rsidRPr="00477088" w:rsidRDefault="00526ECC" w:rsidP="00526ECC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KISHMP</w:t>
            </w:r>
          </w:p>
          <w:p w14:paraId="6900F365" w14:textId="77777777" w:rsidR="00526ECC" w:rsidRPr="00477088" w:rsidRDefault="00526ECC" w:rsidP="00526ECC">
            <w:pPr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 (Gr.1) S.13</w:t>
            </w:r>
          </w:p>
          <w:p w14:paraId="0D9BC350" w14:textId="2BA57F69" w:rsidR="00526ECC" w:rsidRPr="00477088" w:rsidRDefault="00526ECC" w:rsidP="00526ECC">
            <w:pPr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AC2DD" w14:textId="7DDADA91" w:rsidR="00526ECC" w:rsidRPr="00477088" w:rsidRDefault="00526ECC" w:rsidP="00526ECC">
            <w:pPr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KISHMP (Gr.1) S.13</w:t>
            </w:r>
          </w:p>
          <w:p w14:paraId="2BA08957" w14:textId="60189F56" w:rsidR="00526ECC" w:rsidRPr="00477088" w:rsidRDefault="00526ECC" w:rsidP="00526ECC">
            <w:pPr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51090" w14:textId="77777777" w:rsidR="00526ECC" w:rsidRPr="00477088" w:rsidRDefault="00526ECC" w:rsidP="00526ECC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KISHMP</w:t>
            </w:r>
          </w:p>
          <w:p w14:paraId="4B9280CF" w14:textId="6CB2AEDD" w:rsidR="00526ECC" w:rsidRPr="00477088" w:rsidRDefault="00526ECC" w:rsidP="00526ECC">
            <w:pPr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 (Gr.2) S.13</w:t>
            </w:r>
          </w:p>
          <w:p w14:paraId="48C187B3" w14:textId="3BC3C2E5" w:rsidR="00526ECC" w:rsidRPr="00477088" w:rsidRDefault="00526ECC" w:rsidP="00526ECC">
            <w:pPr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A564A" w14:textId="0AAFE6D8" w:rsidR="00526ECC" w:rsidRPr="00477088" w:rsidRDefault="00526ECC" w:rsidP="00526ECC">
            <w:pPr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KISHMP (Gr.2) S.13</w:t>
            </w:r>
          </w:p>
          <w:p w14:paraId="437FC79A" w14:textId="1DF42F35" w:rsidR="00526ECC" w:rsidRPr="00477088" w:rsidRDefault="00526ECC" w:rsidP="00526ECC">
            <w:pPr>
              <w:spacing w:line="220" w:lineRule="exact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5845" w14:textId="77777777" w:rsidR="00526ECC" w:rsidRPr="00477088" w:rsidRDefault="00526ECC" w:rsidP="00526ECC">
            <w:pPr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</w:p>
          <w:p w14:paraId="1819362A" w14:textId="1A17CBDA" w:rsidR="00526ECC" w:rsidRPr="00477088" w:rsidRDefault="00526ECC" w:rsidP="00526ECC">
            <w:pPr>
              <w:spacing w:line="220" w:lineRule="exact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FAD38" w14:textId="7F59261B" w:rsidR="00526ECC" w:rsidRPr="00477088" w:rsidRDefault="00526ECC" w:rsidP="00526ECC">
            <w:pPr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3839F" w14:textId="77777777" w:rsidR="00526ECC" w:rsidRPr="00477088" w:rsidRDefault="00526ECC" w:rsidP="00526ECC">
            <w:pPr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6EB5E" w14:textId="6BFCFE4B" w:rsidR="00526ECC" w:rsidRPr="00477088" w:rsidRDefault="00526ECC" w:rsidP="00526ECC">
            <w:pPr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E2746" w14:textId="77777777" w:rsidR="00526ECC" w:rsidRPr="00477088" w:rsidRDefault="00526ECC" w:rsidP="00526ECC">
            <w:pPr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477088" w:rsidRPr="00477088" w14:paraId="40D39536" w14:textId="41857528" w:rsidTr="005226AC">
        <w:trPr>
          <w:trHeight w:val="346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14:paraId="4944686E" w14:textId="77777777" w:rsidR="00526ECC" w:rsidRPr="00477088" w:rsidRDefault="00526ECC" w:rsidP="00526ECC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Mërkurë</w:t>
            </w:r>
            <w:proofErr w:type="spellEnd"/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717E1" w14:textId="77777777" w:rsidR="00526ECC" w:rsidRPr="00477088" w:rsidRDefault="00526ECC" w:rsidP="00526ECC">
            <w:pPr>
              <w:spacing w:line="220" w:lineRule="exact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ADC75" w14:textId="77777777" w:rsidR="00526ECC" w:rsidRPr="00477088" w:rsidRDefault="00526ECC" w:rsidP="00526ECC">
            <w:pPr>
              <w:spacing w:line="220" w:lineRule="exact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IKKI (Gr.1) Salla.Nr.13</w:t>
            </w:r>
          </w:p>
          <w:p w14:paraId="6E0BFD5C" w14:textId="3726D9FD" w:rsidR="00526ECC" w:rsidRPr="00477088" w:rsidRDefault="00526ECC" w:rsidP="00526ECC">
            <w:pPr>
              <w:spacing w:line="220" w:lineRule="exact"/>
              <w:ind w:left="34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OMUIK: (Gr.2) S.</w:t>
            </w:r>
            <w:r w:rsidR="005226AC"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 xml:space="preserve">D3- </w:t>
            </w: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Dekanati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ri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7CD30" w14:textId="77777777" w:rsidR="00526ECC" w:rsidRPr="00477088" w:rsidRDefault="00526ECC" w:rsidP="00526ECC">
            <w:pPr>
              <w:spacing w:line="220" w:lineRule="exact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IKKI (Gr.1) Salla.Nr.13</w:t>
            </w:r>
          </w:p>
          <w:p w14:paraId="5D039E78" w14:textId="393777FD" w:rsidR="00526ECC" w:rsidRPr="00477088" w:rsidRDefault="00526ECC" w:rsidP="00526ECC">
            <w:pPr>
              <w:spacing w:line="220" w:lineRule="exact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 xml:space="preserve">OMUIK (Gr.2) S. D3- </w:t>
            </w: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Dekanati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ri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381C5" w14:textId="32B295FE" w:rsidR="00526ECC" w:rsidRPr="00477088" w:rsidRDefault="00526ECC" w:rsidP="00526ECC">
            <w:pPr>
              <w:spacing w:line="220" w:lineRule="exact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IKKI (Gr.2) Salla.Nr.13</w:t>
            </w:r>
          </w:p>
          <w:p w14:paraId="6EE338BC" w14:textId="58E972B8" w:rsidR="00526ECC" w:rsidRPr="00477088" w:rsidRDefault="00526ECC" w:rsidP="00526ECC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 xml:space="preserve">OMUIK: (Gr.1) S. D3- </w:t>
            </w: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Dekanati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ri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8FEED" w14:textId="42B9467E" w:rsidR="00526ECC" w:rsidRPr="00477088" w:rsidRDefault="00526ECC" w:rsidP="00526ECC">
            <w:pPr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IKKI (Gr.2) Salla.Nr.13</w:t>
            </w:r>
          </w:p>
          <w:p w14:paraId="1E0467A7" w14:textId="1968A5E3" w:rsidR="00526ECC" w:rsidRPr="00477088" w:rsidRDefault="00526ECC" w:rsidP="00526ECC">
            <w:pPr>
              <w:spacing w:line="220" w:lineRule="exact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 xml:space="preserve">OMUIK (Gr.1) S. D3- </w:t>
            </w: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Dekanati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ri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9461D" w14:textId="5EB0BC7F" w:rsidR="00526ECC" w:rsidRPr="00477088" w:rsidRDefault="00526ECC" w:rsidP="00526ECC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B61A3" w14:textId="3D3C3578" w:rsidR="00526ECC" w:rsidRPr="00477088" w:rsidRDefault="00526ECC" w:rsidP="00526ECC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D4DE0" w14:textId="77777777" w:rsidR="00526ECC" w:rsidRPr="00477088" w:rsidRDefault="00526ECC" w:rsidP="00526ECC">
            <w:pPr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</w:p>
          <w:p w14:paraId="6507A2A7" w14:textId="03E7BFB8" w:rsidR="00526ECC" w:rsidRPr="00477088" w:rsidRDefault="00526ECC" w:rsidP="00526ECC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D953B" w14:textId="77777777" w:rsidR="00526ECC" w:rsidRPr="00477088" w:rsidRDefault="00526ECC" w:rsidP="00526ECC">
            <w:pPr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</w:p>
          <w:p w14:paraId="37EC595F" w14:textId="77777777" w:rsidR="00526ECC" w:rsidRPr="00477088" w:rsidRDefault="00526ECC" w:rsidP="00526ECC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77088" w:rsidRPr="00477088" w14:paraId="75C1E0EB" w14:textId="012D6330" w:rsidTr="005226AC">
        <w:trPr>
          <w:trHeight w:val="526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14:paraId="101007D2" w14:textId="77777777" w:rsidR="00526ECC" w:rsidRPr="00477088" w:rsidRDefault="00526ECC" w:rsidP="00526ECC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Enjte</w:t>
            </w:r>
            <w:proofErr w:type="spellEnd"/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8B68A" w14:textId="3DE54612" w:rsidR="00526ECC" w:rsidRPr="00477088" w:rsidRDefault="00526ECC" w:rsidP="00526ECC">
            <w:pPr>
              <w:spacing w:line="220" w:lineRule="exact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FAF44" w14:textId="1264BE4D" w:rsidR="00526ECC" w:rsidRPr="00477088" w:rsidRDefault="00526ECC" w:rsidP="00526ECC">
            <w:pPr>
              <w:spacing w:line="220" w:lineRule="exact"/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38318" w14:textId="00D66E7C" w:rsidR="00526ECC" w:rsidRPr="00477088" w:rsidRDefault="00526ECC" w:rsidP="00526ECC">
            <w:pPr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3D727" w14:textId="77777777" w:rsidR="00526ECC" w:rsidRPr="00477088" w:rsidRDefault="00526ECC" w:rsidP="00526ECC">
            <w:pPr>
              <w:spacing w:line="220" w:lineRule="exact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</w:p>
          <w:p w14:paraId="08C8FCD3" w14:textId="44E1B949" w:rsidR="00526ECC" w:rsidRPr="00477088" w:rsidRDefault="00526ECC" w:rsidP="00526ECC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8855E" w14:textId="77777777" w:rsidR="00526ECC" w:rsidRPr="00477088" w:rsidRDefault="00526ECC" w:rsidP="00526ECC">
            <w:pPr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</w:p>
          <w:p w14:paraId="2197DA9C" w14:textId="228E0F52" w:rsidR="00526ECC" w:rsidRPr="00477088" w:rsidRDefault="00526ECC" w:rsidP="00526ECC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A4FBD" w14:textId="3EEE828C" w:rsidR="00526ECC" w:rsidRPr="00477088" w:rsidRDefault="00526ECC" w:rsidP="00526ECC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A818A" w14:textId="5F1312D1" w:rsidR="00526ECC" w:rsidRPr="00477088" w:rsidRDefault="00526ECC" w:rsidP="00526ECC">
            <w:pPr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BF345" w14:textId="77777777" w:rsidR="00526ECC" w:rsidRPr="00477088" w:rsidRDefault="00526ECC" w:rsidP="00526ECC">
            <w:pPr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</w:p>
          <w:p w14:paraId="6BB213C6" w14:textId="79C5D395" w:rsidR="00526ECC" w:rsidRPr="00477088" w:rsidRDefault="00526ECC" w:rsidP="00526ECC">
            <w:pPr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2DB77" w14:textId="6DEFDFA4" w:rsidR="00526ECC" w:rsidRPr="00477088" w:rsidRDefault="00526ECC" w:rsidP="00526ECC">
            <w:pPr>
              <w:rPr>
                <w:rFonts w:ascii="Garamond" w:eastAsia="Calibri" w:hAnsi="Garamond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477088" w:rsidRPr="00477088" w14:paraId="0F06223E" w14:textId="30EA3275" w:rsidTr="005226AC">
        <w:trPr>
          <w:trHeight w:val="616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14:paraId="29DEA0B7" w14:textId="77777777" w:rsidR="00526ECC" w:rsidRPr="00477088" w:rsidRDefault="00526ECC" w:rsidP="00526ECC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47708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Premte</w:t>
            </w:r>
            <w:proofErr w:type="spellEnd"/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8645F" w14:textId="17F6DCC7" w:rsidR="00526ECC" w:rsidRPr="00477088" w:rsidRDefault="00526ECC" w:rsidP="00526ECC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F6CD4" w14:textId="74808AA4" w:rsidR="00526ECC" w:rsidRPr="00477088" w:rsidRDefault="00526ECC" w:rsidP="00526ECC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EAC19" w14:textId="0253B94E" w:rsidR="00526ECC" w:rsidRPr="00477088" w:rsidRDefault="00526ECC" w:rsidP="00526ECC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D25EF" w14:textId="60F8A566" w:rsidR="00526ECC" w:rsidRPr="00477088" w:rsidRDefault="00526ECC" w:rsidP="00526ECC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4F60C" w14:textId="7B0ADCB3" w:rsidR="00526ECC" w:rsidRPr="00477088" w:rsidRDefault="00526ECC" w:rsidP="00526ECC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01B59" w14:textId="49263D6C" w:rsidR="00526ECC" w:rsidRPr="00477088" w:rsidRDefault="00526ECC" w:rsidP="00526ECC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469A9" w14:textId="77777777" w:rsidR="00526ECC" w:rsidRPr="00477088" w:rsidRDefault="00526ECC" w:rsidP="00526ECC">
            <w:pPr>
              <w:jc w:val="center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261A8" w14:textId="77777777" w:rsidR="00526ECC" w:rsidRPr="00477088" w:rsidRDefault="00526ECC" w:rsidP="00526ECC">
            <w:pPr>
              <w:jc w:val="center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E89B9" w14:textId="77777777" w:rsidR="00526ECC" w:rsidRPr="00477088" w:rsidRDefault="00526ECC" w:rsidP="00526ECC">
            <w:pPr>
              <w:jc w:val="center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795C5034" w14:textId="193351DF" w:rsidR="00031753" w:rsidRPr="00477088" w:rsidRDefault="002E3027" w:rsidP="00031753">
      <w:pPr>
        <w:tabs>
          <w:tab w:val="left" w:pos="1230"/>
        </w:tabs>
        <w:rPr>
          <w:rFonts w:ascii="Garamond" w:hAnsi="Garamond"/>
          <w:color w:val="000000" w:themeColor="text1"/>
          <w:sz w:val="24"/>
          <w:szCs w:val="24"/>
        </w:rPr>
      </w:pPr>
      <w:r w:rsidRPr="00477088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7042"/>
        <w:gridCol w:w="1276"/>
        <w:gridCol w:w="1134"/>
        <w:gridCol w:w="29"/>
      </w:tblGrid>
      <w:tr w:rsidR="00477088" w:rsidRPr="00477088" w14:paraId="7586DF23" w14:textId="77777777" w:rsidTr="00277A1C">
        <w:trPr>
          <w:gridAfter w:val="1"/>
          <w:wAfter w:w="29" w:type="dxa"/>
          <w:trHeight w:hRule="exact" w:val="299"/>
          <w:jc w:val="center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D4B4" w:themeFill="accent6" w:themeFillTint="66"/>
          </w:tcPr>
          <w:p w14:paraId="657DD71F" w14:textId="77777777" w:rsidR="00031753" w:rsidRPr="00477088" w:rsidRDefault="00031753" w:rsidP="00500A68">
            <w:pPr>
              <w:spacing w:before="14" w:line="260" w:lineRule="exact"/>
              <w:ind w:left="28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pacing w:val="-1"/>
                <w:w w:val="102"/>
                <w:position w:val="1"/>
                <w:sz w:val="24"/>
                <w:szCs w:val="24"/>
              </w:rPr>
              <w:t>Sh</w:t>
            </w:r>
            <w:r w:rsidRPr="00477088">
              <w:rPr>
                <w:rFonts w:ascii="Garamond" w:eastAsia="Calibri" w:hAnsi="Garamond" w:cs="Calibri"/>
                <w:b/>
                <w:color w:val="000000" w:themeColor="text1"/>
                <w:spacing w:val="-3"/>
                <w:w w:val="102"/>
                <w:position w:val="1"/>
                <w:sz w:val="24"/>
                <w:szCs w:val="24"/>
              </w:rPr>
              <w:t>k</w:t>
            </w:r>
            <w:r w:rsidRPr="00477088">
              <w:rPr>
                <w:rFonts w:ascii="Garamond" w:eastAsia="Calibri" w:hAnsi="Garamond" w:cs="Calibri"/>
                <w:b/>
                <w:color w:val="000000" w:themeColor="text1"/>
                <w:spacing w:val="-1"/>
                <w:w w:val="102"/>
                <w:position w:val="1"/>
                <w:sz w:val="24"/>
                <w:szCs w:val="24"/>
              </w:rPr>
              <w:t>u</w:t>
            </w:r>
            <w:r w:rsidRPr="00477088">
              <w:rPr>
                <w:rFonts w:ascii="Garamond" w:eastAsia="Calibri" w:hAnsi="Garamond" w:cs="Calibri"/>
                <w:b/>
                <w:color w:val="000000" w:themeColor="text1"/>
                <w:spacing w:val="-5"/>
                <w:w w:val="102"/>
                <w:position w:val="1"/>
                <w:sz w:val="24"/>
                <w:szCs w:val="24"/>
              </w:rPr>
              <w:t>r</w:t>
            </w:r>
            <w:r w:rsidRPr="00477088">
              <w:rPr>
                <w:rFonts w:ascii="Garamond" w:eastAsia="Calibri" w:hAnsi="Garamond" w:cs="Calibri"/>
                <w:b/>
                <w:color w:val="000000" w:themeColor="text1"/>
                <w:spacing w:val="-3"/>
                <w:w w:val="102"/>
                <w:position w:val="1"/>
                <w:sz w:val="24"/>
                <w:szCs w:val="24"/>
              </w:rPr>
              <w:t>t</w:t>
            </w:r>
            <w:r w:rsidRPr="00477088">
              <w:rPr>
                <w:rFonts w:ascii="Garamond" w:eastAsia="Calibri" w:hAnsi="Garamond" w:cs="Calibri"/>
                <w:b/>
                <w:color w:val="000000" w:themeColor="text1"/>
                <w:spacing w:val="6"/>
                <w:w w:val="102"/>
                <w:position w:val="1"/>
                <w:sz w:val="24"/>
                <w:szCs w:val="24"/>
              </w:rPr>
              <w:t>e</w:t>
            </w:r>
            <w:r w:rsidRPr="00477088">
              <w:rPr>
                <w:rFonts w:ascii="Garamond" w:eastAsia="Calibri" w:hAnsi="Garamond" w:cs="Calibri"/>
                <w:b/>
                <w:color w:val="000000" w:themeColor="text1"/>
                <w:w w:val="102"/>
                <w:position w:val="1"/>
                <w:sz w:val="24"/>
                <w:szCs w:val="24"/>
              </w:rPr>
              <w:t>sa</w:t>
            </w:r>
            <w:proofErr w:type="spellEnd"/>
          </w:p>
        </w:tc>
        <w:tc>
          <w:tcPr>
            <w:tcW w:w="7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D4B4" w:themeFill="accent6" w:themeFillTint="66"/>
          </w:tcPr>
          <w:p w14:paraId="27B2A066" w14:textId="77777777" w:rsidR="00031753" w:rsidRPr="00477088" w:rsidRDefault="00031753" w:rsidP="00500A68">
            <w:pPr>
              <w:spacing w:before="14" w:line="260" w:lineRule="exact"/>
              <w:ind w:left="29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pacing w:val="-5"/>
                <w:w w:val="102"/>
                <w:position w:val="1"/>
                <w:sz w:val="24"/>
                <w:szCs w:val="24"/>
              </w:rPr>
              <w:t>L</w:t>
            </w:r>
            <w:r w:rsidRPr="00477088">
              <w:rPr>
                <w:rFonts w:ascii="Garamond" w:eastAsia="Calibri" w:hAnsi="Garamond" w:cs="Calibri"/>
                <w:b/>
                <w:color w:val="000000" w:themeColor="text1"/>
                <w:spacing w:val="-1"/>
                <w:w w:val="102"/>
                <w:position w:val="1"/>
                <w:sz w:val="24"/>
                <w:szCs w:val="24"/>
              </w:rPr>
              <w:t>ënd</w:t>
            </w:r>
            <w:r w:rsidRPr="00477088">
              <w:rPr>
                <w:rFonts w:ascii="Garamond" w:eastAsia="Calibri" w:hAnsi="Garamond" w:cs="Calibri"/>
                <w:b/>
                <w:color w:val="000000" w:themeColor="text1"/>
                <w:w w:val="102"/>
                <w:position w:val="1"/>
                <w:sz w:val="24"/>
                <w:szCs w:val="24"/>
              </w:rPr>
              <w:t>a</w:t>
            </w:r>
            <w:proofErr w:type="spellEnd"/>
            <w:r w:rsidR="00355181" w:rsidRPr="00477088">
              <w:rPr>
                <w:rFonts w:ascii="Garamond" w:eastAsia="Calibri" w:hAnsi="Garamond" w:cs="Calibri"/>
                <w:b/>
                <w:color w:val="000000" w:themeColor="text1"/>
                <w:w w:val="102"/>
                <w:position w:val="1"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D4B4" w:themeFill="accent6" w:themeFillTint="66"/>
          </w:tcPr>
          <w:p w14:paraId="0AC01E42" w14:textId="77777777" w:rsidR="00031753" w:rsidRPr="00477088" w:rsidRDefault="00031753" w:rsidP="00500A68">
            <w:pPr>
              <w:spacing w:before="14" w:line="260" w:lineRule="exact"/>
              <w:ind w:left="29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pacing w:val="-1"/>
                <w:w w:val="102"/>
                <w:position w:val="1"/>
                <w:sz w:val="24"/>
                <w:szCs w:val="24"/>
              </w:rPr>
              <w:t>Praktikë</w:t>
            </w:r>
            <w:proofErr w:type="spellEnd"/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BD4B4" w:themeFill="accent6" w:themeFillTint="66"/>
          </w:tcPr>
          <w:p w14:paraId="07557C1B" w14:textId="77777777" w:rsidR="00031753" w:rsidRPr="00477088" w:rsidRDefault="00031753" w:rsidP="00500A68">
            <w:pPr>
              <w:spacing w:before="14" w:line="260" w:lineRule="exact"/>
              <w:ind w:left="29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pacing w:val="-5"/>
                <w:w w:val="102"/>
                <w:position w:val="1"/>
                <w:sz w:val="24"/>
                <w:szCs w:val="24"/>
              </w:rPr>
              <w:t>E</w:t>
            </w:r>
            <w:r w:rsidRPr="00477088">
              <w:rPr>
                <w:rFonts w:ascii="Garamond" w:eastAsia="Calibri" w:hAnsi="Garamond" w:cs="Calibri"/>
                <w:b/>
                <w:color w:val="000000" w:themeColor="text1"/>
                <w:spacing w:val="1"/>
                <w:w w:val="102"/>
                <w:position w:val="1"/>
                <w:sz w:val="24"/>
                <w:szCs w:val="24"/>
              </w:rPr>
              <w:t>C</w:t>
            </w:r>
            <w:r w:rsidRPr="00477088">
              <w:rPr>
                <w:rFonts w:ascii="Garamond" w:eastAsia="Calibri" w:hAnsi="Garamond" w:cs="Calibri"/>
                <w:b/>
                <w:color w:val="000000" w:themeColor="text1"/>
                <w:spacing w:val="-6"/>
                <w:w w:val="102"/>
                <w:position w:val="1"/>
                <w:sz w:val="24"/>
                <w:szCs w:val="24"/>
              </w:rPr>
              <w:t>T</w:t>
            </w:r>
            <w:r w:rsidRPr="00477088">
              <w:rPr>
                <w:rFonts w:ascii="Garamond" w:eastAsia="Calibri" w:hAnsi="Garamond" w:cs="Calibri"/>
                <w:b/>
                <w:color w:val="000000" w:themeColor="text1"/>
                <w:w w:val="102"/>
                <w:position w:val="1"/>
                <w:sz w:val="24"/>
                <w:szCs w:val="24"/>
              </w:rPr>
              <w:t>S</w:t>
            </w:r>
          </w:p>
        </w:tc>
      </w:tr>
      <w:tr w:rsidR="00477088" w:rsidRPr="00477088" w14:paraId="523555FF" w14:textId="77777777" w:rsidTr="0001003C">
        <w:trPr>
          <w:gridAfter w:val="1"/>
          <w:wAfter w:w="29" w:type="dxa"/>
          <w:trHeight w:hRule="exact" w:val="316"/>
          <w:jc w:val="center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2B3EEB" w14:textId="4EF08F3F" w:rsidR="00A72163" w:rsidRPr="00477088" w:rsidRDefault="00A72163" w:rsidP="00A72163">
            <w:pPr>
              <w:ind w:left="28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I</w:t>
            </w:r>
            <w:r w:rsidR="005D1FA3"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KKI</w:t>
            </w:r>
          </w:p>
        </w:tc>
        <w:tc>
          <w:tcPr>
            <w:tcW w:w="7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19AB4A" w14:textId="2C7E1166" w:rsidR="00A72163" w:rsidRPr="00477088" w:rsidRDefault="00A72163" w:rsidP="00A72163">
            <w:pPr>
              <w:spacing w:line="300" w:lineRule="atLeast"/>
              <w:ind w:left="29" w:right="2"/>
              <w:rPr>
                <w:rFonts w:ascii="Garamond" w:eastAsia="Calibri" w:hAnsi="Garamond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Infermieria</w:t>
            </w:r>
            <w:proofErr w:type="spellEnd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në</w:t>
            </w:r>
            <w:proofErr w:type="spellEnd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kirurgji</w:t>
            </w:r>
            <w:proofErr w:type="spellEnd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dhe</w:t>
            </w:r>
            <w:proofErr w:type="spellEnd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kujdesi</w:t>
            </w:r>
            <w:proofErr w:type="spellEnd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infermieror</w:t>
            </w:r>
            <w:proofErr w:type="spellEnd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CD21A1" w14:textId="53A51AD0" w:rsidR="00A72163" w:rsidRPr="00477088" w:rsidRDefault="00A72163" w:rsidP="00A72163">
            <w:pPr>
              <w:ind w:right="29"/>
              <w:jc w:val="center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8FFEF7" w14:textId="520FF4F5" w:rsidR="00A72163" w:rsidRPr="00477088" w:rsidRDefault="00A72163" w:rsidP="00A72163">
            <w:pPr>
              <w:ind w:right="19"/>
              <w:jc w:val="center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477088" w:rsidRPr="00477088" w14:paraId="12BEFF35" w14:textId="77777777" w:rsidTr="00277A1C">
        <w:trPr>
          <w:gridAfter w:val="1"/>
          <w:wAfter w:w="29" w:type="dxa"/>
          <w:trHeight w:hRule="exact" w:val="300"/>
          <w:jc w:val="center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0F2AC" w14:textId="40A76A25" w:rsidR="00031753" w:rsidRPr="00477088" w:rsidRDefault="005D1FA3" w:rsidP="00500A68">
            <w:pPr>
              <w:spacing w:before="14" w:line="260" w:lineRule="exact"/>
              <w:ind w:left="28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KISHMP</w:t>
            </w:r>
          </w:p>
        </w:tc>
        <w:tc>
          <w:tcPr>
            <w:tcW w:w="7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DAA4EC" w14:textId="4B54F921" w:rsidR="00031753" w:rsidRPr="00477088" w:rsidRDefault="00A72163" w:rsidP="00500A68">
            <w:pPr>
              <w:spacing w:before="14" w:line="260" w:lineRule="exact"/>
              <w:ind w:left="29"/>
              <w:rPr>
                <w:rFonts w:ascii="Garamond" w:eastAsia="Calibri" w:hAnsi="Garamond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Kujdesi</w:t>
            </w:r>
            <w:proofErr w:type="spellEnd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infermieror</w:t>
            </w:r>
            <w:proofErr w:type="spellEnd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dhe</w:t>
            </w:r>
            <w:proofErr w:type="spellEnd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shëndeti</w:t>
            </w:r>
            <w:proofErr w:type="spellEnd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 mental me </w:t>
            </w:r>
            <w:proofErr w:type="spellStart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psikiatri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F5D5EA" w14:textId="583C72E6" w:rsidR="00031753" w:rsidRPr="00477088" w:rsidRDefault="00A72163" w:rsidP="00500A68">
            <w:pPr>
              <w:spacing w:before="14" w:line="260" w:lineRule="exact"/>
              <w:ind w:right="29"/>
              <w:jc w:val="center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1C4639" w14:textId="7419BF96" w:rsidR="00031753" w:rsidRPr="00477088" w:rsidRDefault="00A72163" w:rsidP="00500A68">
            <w:pPr>
              <w:spacing w:before="14" w:line="260" w:lineRule="exact"/>
              <w:ind w:right="19"/>
              <w:jc w:val="center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477088" w:rsidRPr="00477088" w14:paraId="266E4E74" w14:textId="77777777" w:rsidTr="00277A1C">
        <w:trPr>
          <w:trHeight w:hRule="exact" w:val="278"/>
          <w:jc w:val="center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514987" w14:textId="099AC365" w:rsidR="00031753" w:rsidRPr="00477088" w:rsidRDefault="005D1FA3" w:rsidP="001E45B6">
            <w:pPr>
              <w:spacing w:line="260" w:lineRule="exact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KSH</w:t>
            </w:r>
          </w:p>
        </w:tc>
        <w:tc>
          <w:tcPr>
            <w:tcW w:w="7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7E9F80" w14:textId="0054D431" w:rsidR="00031753" w:rsidRPr="00477088" w:rsidRDefault="00A72163" w:rsidP="00500A68">
            <w:pPr>
              <w:spacing w:before="31" w:line="260" w:lineRule="exact"/>
              <w:ind w:left="29"/>
              <w:rPr>
                <w:rFonts w:ascii="Garamond" w:eastAsia="Calibri" w:hAnsi="Garamond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Kujdesi</w:t>
            </w:r>
            <w:proofErr w:type="spellEnd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shtëpiak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B9DB12" w14:textId="79F7B033" w:rsidR="00031753" w:rsidRPr="00477088" w:rsidRDefault="00A72163" w:rsidP="00500A68">
            <w:pPr>
              <w:spacing w:line="300" w:lineRule="atLeast"/>
              <w:ind w:left="29" w:right="2"/>
              <w:jc w:val="center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163F31" w14:textId="7BBF350A" w:rsidR="00031753" w:rsidRPr="00477088" w:rsidRDefault="00A72163" w:rsidP="00500A68">
            <w:pPr>
              <w:ind w:right="29"/>
              <w:jc w:val="center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" w:type="dxa"/>
          </w:tcPr>
          <w:p w14:paraId="16832C2C" w14:textId="77777777" w:rsidR="00031753" w:rsidRPr="00477088" w:rsidRDefault="00031753" w:rsidP="00500A68">
            <w:pPr>
              <w:spacing w:before="9" w:line="180" w:lineRule="exact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  <w:p w14:paraId="414240A4" w14:textId="77777777" w:rsidR="00031753" w:rsidRPr="00477088" w:rsidRDefault="00031753" w:rsidP="00500A68">
            <w:pPr>
              <w:spacing w:line="200" w:lineRule="exact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  <w:p w14:paraId="25B6B74F" w14:textId="77777777" w:rsidR="00031753" w:rsidRPr="00477088" w:rsidRDefault="00031753" w:rsidP="00500A68">
            <w:pPr>
              <w:spacing w:line="200" w:lineRule="exact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  <w:p w14:paraId="6DA32278" w14:textId="77777777" w:rsidR="00031753" w:rsidRPr="00477088" w:rsidRDefault="00031753" w:rsidP="00500A68">
            <w:pPr>
              <w:ind w:right="19"/>
              <w:jc w:val="right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w w:val="102"/>
                <w:sz w:val="24"/>
                <w:szCs w:val="24"/>
              </w:rPr>
              <w:t>6</w:t>
            </w:r>
          </w:p>
        </w:tc>
      </w:tr>
      <w:tr w:rsidR="00477088" w:rsidRPr="00477088" w14:paraId="64A66D66" w14:textId="77777777" w:rsidTr="00277A1C">
        <w:trPr>
          <w:gridAfter w:val="1"/>
          <w:wAfter w:w="29" w:type="dxa"/>
          <w:trHeight w:hRule="exact" w:val="288"/>
          <w:jc w:val="center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C49187" w14:textId="76BB1556" w:rsidR="00031753" w:rsidRPr="00477088" w:rsidRDefault="005D1FA3" w:rsidP="00500A68">
            <w:pPr>
              <w:spacing w:line="260" w:lineRule="exact"/>
              <w:ind w:left="28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OMUIK</w:t>
            </w:r>
          </w:p>
        </w:tc>
        <w:tc>
          <w:tcPr>
            <w:tcW w:w="7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0FDCA2" w14:textId="19EB772F" w:rsidR="00031753" w:rsidRPr="00477088" w:rsidRDefault="00A72163" w:rsidP="00500A68">
            <w:pPr>
              <w:spacing w:before="31" w:line="260" w:lineRule="exact"/>
              <w:ind w:left="29"/>
              <w:rPr>
                <w:rFonts w:ascii="Garamond" w:eastAsia="Calibri" w:hAnsi="Garamond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Organizimi</w:t>
            </w:r>
            <w:proofErr w:type="spellEnd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menaxhimi</w:t>
            </w:r>
            <w:proofErr w:type="spellEnd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dhe</w:t>
            </w:r>
            <w:proofErr w:type="spellEnd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udhëheqja</w:t>
            </w:r>
            <w:proofErr w:type="spellEnd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në</w:t>
            </w:r>
            <w:proofErr w:type="spellEnd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infermieri</w:t>
            </w:r>
            <w:proofErr w:type="spellEnd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dhe</w:t>
            </w:r>
            <w:proofErr w:type="spellEnd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kujdes</w:t>
            </w:r>
            <w:proofErr w:type="spellEnd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7088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shëndetësor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8FFE9B" w14:textId="3D7A3DA0" w:rsidR="00031753" w:rsidRPr="00477088" w:rsidRDefault="00A72163" w:rsidP="00500A68">
            <w:pPr>
              <w:spacing w:line="260" w:lineRule="exact"/>
              <w:ind w:right="29"/>
              <w:jc w:val="center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274C4A" w14:textId="3507AC70" w:rsidR="00031753" w:rsidRPr="00477088" w:rsidRDefault="00A72163" w:rsidP="00500A68">
            <w:pPr>
              <w:spacing w:line="260" w:lineRule="exact"/>
              <w:ind w:right="19"/>
              <w:jc w:val="center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477088" w:rsidRPr="00477088" w14:paraId="42A8D962" w14:textId="77777777" w:rsidTr="00277A1C">
        <w:trPr>
          <w:gridAfter w:val="1"/>
          <w:wAfter w:w="29" w:type="dxa"/>
          <w:trHeight w:hRule="exact" w:val="279"/>
          <w:jc w:val="center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BFDCEF" w14:textId="593B71E7" w:rsidR="00031753" w:rsidRPr="00477088" w:rsidRDefault="001E45B6" w:rsidP="00500A68">
            <w:pPr>
              <w:spacing w:line="260" w:lineRule="exact"/>
              <w:ind w:left="28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PK</w:t>
            </w:r>
            <w:r w:rsidR="005D1FA3"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 xml:space="preserve"> III/1</w:t>
            </w:r>
          </w:p>
        </w:tc>
        <w:tc>
          <w:tcPr>
            <w:tcW w:w="7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8BB8D4" w14:textId="77777777" w:rsidR="00031753" w:rsidRPr="00477088" w:rsidRDefault="001E45B6" w:rsidP="00500A68">
            <w:pPr>
              <w:spacing w:before="31" w:line="260" w:lineRule="exact"/>
              <w:ind w:left="29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r w:rsidRPr="00477088">
              <w:rPr>
                <w:rFonts w:ascii="Garamond" w:hAnsi="Garamond"/>
                <w:b/>
                <w:color w:val="000000" w:themeColor="text1"/>
                <w:sz w:val="24"/>
                <w:szCs w:val="24"/>
                <w:lang w:val="sq-AL"/>
              </w:rPr>
              <w:t>Praktika Klinike III/1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3E8E75" w14:textId="6C803B23" w:rsidR="00031753" w:rsidRPr="00477088" w:rsidRDefault="00A72163" w:rsidP="00500A68">
            <w:pPr>
              <w:spacing w:line="260" w:lineRule="exact"/>
              <w:ind w:right="29"/>
              <w:jc w:val="center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EBF87E" w14:textId="39C5D1E0" w:rsidR="00031753" w:rsidRPr="00477088" w:rsidRDefault="00A72163" w:rsidP="00500A68">
            <w:pPr>
              <w:spacing w:line="260" w:lineRule="exact"/>
              <w:ind w:right="19"/>
              <w:jc w:val="center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477088" w:rsidRPr="00477088" w14:paraId="14B862BF" w14:textId="77777777" w:rsidTr="00277A1C">
        <w:trPr>
          <w:gridAfter w:val="1"/>
          <w:wAfter w:w="29" w:type="dxa"/>
          <w:trHeight w:hRule="exact" w:val="279"/>
          <w:jc w:val="center"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4B8BE7" w14:textId="28996836" w:rsidR="00A72163" w:rsidRPr="00477088" w:rsidRDefault="00A72163" w:rsidP="005D1FA3">
            <w:pPr>
              <w:spacing w:line="260" w:lineRule="exact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 xml:space="preserve"> LZ</w:t>
            </w:r>
          </w:p>
        </w:tc>
        <w:tc>
          <w:tcPr>
            <w:tcW w:w="7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42FA0F" w14:textId="27DB7161" w:rsidR="00A72163" w:rsidRPr="00477088" w:rsidRDefault="00A72163" w:rsidP="00A72163">
            <w:pPr>
              <w:spacing w:before="31" w:line="260" w:lineRule="exact"/>
              <w:ind w:left="29"/>
              <w:rPr>
                <w:rFonts w:ascii="Garamond" w:hAnsi="Garamond"/>
                <w:b/>
                <w:color w:val="000000" w:themeColor="text1"/>
                <w:sz w:val="24"/>
                <w:szCs w:val="24"/>
                <w:lang w:val="sq-AL"/>
              </w:rPr>
            </w:pP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Lëndët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zgjedhore</w:t>
            </w:r>
            <w:proofErr w:type="spellEnd"/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:</w:t>
            </w:r>
            <w:r w:rsidR="005D1FA3"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 xml:space="preserve">( 1 </w:t>
            </w:r>
            <w:proofErr w:type="spellStart"/>
            <w:r w:rsidR="005D1FA3"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Lëndë</w:t>
            </w:r>
            <w:proofErr w:type="spellEnd"/>
            <w:r w:rsidR="005D1FA3"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7FD376" w14:textId="5E5BA0C8" w:rsidR="00A72163" w:rsidRPr="00477088" w:rsidRDefault="005D1FA3" w:rsidP="00A72163">
            <w:pPr>
              <w:spacing w:line="260" w:lineRule="exact"/>
              <w:ind w:right="29"/>
              <w:jc w:val="center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E030AE" w14:textId="2B795399" w:rsidR="00A72163" w:rsidRPr="00477088" w:rsidRDefault="00A72163" w:rsidP="00A72163">
            <w:pPr>
              <w:spacing w:line="260" w:lineRule="exact"/>
              <w:ind w:right="19"/>
              <w:jc w:val="center"/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</w:pPr>
            <w:r w:rsidRPr="00477088">
              <w:rPr>
                <w:rFonts w:ascii="Garamond" w:eastAsia="Calibri" w:hAnsi="Garamond" w:cs="Calibri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</w:tbl>
    <w:p w14:paraId="62A855BF" w14:textId="77777777" w:rsidR="00622CEF" w:rsidRPr="00477088" w:rsidRDefault="00622CEF" w:rsidP="00031753">
      <w:pPr>
        <w:tabs>
          <w:tab w:val="left" w:pos="1230"/>
        </w:tabs>
        <w:rPr>
          <w:rFonts w:ascii="Garamond" w:hAnsi="Garamond"/>
          <w:color w:val="000000" w:themeColor="text1"/>
          <w:sz w:val="24"/>
          <w:szCs w:val="24"/>
        </w:rPr>
      </w:pPr>
    </w:p>
    <w:p w14:paraId="6EEE75B9" w14:textId="77777777" w:rsidR="00967BF8" w:rsidRPr="00477088" w:rsidRDefault="00967BF8" w:rsidP="00031753">
      <w:pPr>
        <w:tabs>
          <w:tab w:val="left" w:pos="1230"/>
        </w:tabs>
        <w:rPr>
          <w:rFonts w:ascii="Garamond" w:hAnsi="Garamond"/>
          <w:color w:val="000000" w:themeColor="text1"/>
          <w:sz w:val="24"/>
          <w:szCs w:val="24"/>
        </w:rPr>
      </w:pPr>
    </w:p>
    <w:sectPr w:rsidR="00967BF8" w:rsidRPr="00477088" w:rsidSect="00475EA3">
      <w:pgSz w:w="15840" w:h="12240" w:orient="landscape"/>
      <w:pgMar w:top="1120" w:right="212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84A7C" w14:textId="77777777" w:rsidR="00F151D0" w:rsidRDefault="00F151D0" w:rsidP="0029075B">
      <w:r>
        <w:separator/>
      </w:r>
    </w:p>
  </w:endnote>
  <w:endnote w:type="continuationSeparator" w:id="0">
    <w:p w14:paraId="36547B4A" w14:textId="77777777" w:rsidR="00F151D0" w:rsidRDefault="00F151D0" w:rsidP="0029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653A1" w14:textId="77777777" w:rsidR="00F151D0" w:rsidRDefault="00F151D0" w:rsidP="0029075B">
      <w:r>
        <w:separator/>
      </w:r>
    </w:p>
  </w:footnote>
  <w:footnote w:type="continuationSeparator" w:id="0">
    <w:p w14:paraId="616AF87F" w14:textId="77777777" w:rsidR="00F151D0" w:rsidRDefault="00F151D0" w:rsidP="00290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E2C3B"/>
    <w:multiLevelType w:val="multilevel"/>
    <w:tmpl w:val="45A4F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EA3"/>
    <w:rsid w:val="000006D2"/>
    <w:rsid w:val="00003823"/>
    <w:rsid w:val="0001549C"/>
    <w:rsid w:val="00024D57"/>
    <w:rsid w:val="00031753"/>
    <w:rsid w:val="00034122"/>
    <w:rsid w:val="000444EA"/>
    <w:rsid w:val="0006418B"/>
    <w:rsid w:val="00064947"/>
    <w:rsid w:val="000755ED"/>
    <w:rsid w:val="00076F3B"/>
    <w:rsid w:val="00081CD4"/>
    <w:rsid w:val="00092E37"/>
    <w:rsid w:val="00096699"/>
    <w:rsid w:val="000A03D1"/>
    <w:rsid w:val="000A0FF7"/>
    <w:rsid w:val="000A3AA6"/>
    <w:rsid w:val="000A6E6A"/>
    <w:rsid w:val="000C6FDA"/>
    <w:rsid w:val="000D1B8B"/>
    <w:rsid w:val="000D499B"/>
    <w:rsid w:val="000E78C9"/>
    <w:rsid w:val="000F35BD"/>
    <w:rsid w:val="000F58E7"/>
    <w:rsid w:val="00125348"/>
    <w:rsid w:val="00143ADC"/>
    <w:rsid w:val="00160679"/>
    <w:rsid w:val="00176808"/>
    <w:rsid w:val="001A26C6"/>
    <w:rsid w:val="001A4E21"/>
    <w:rsid w:val="001B3880"/>
    <w:rsid w:val="001B501F"/>
    <w:rsid w:val="001C653D"/>
    <w:rsid w:val="001D0E39"/>
    <w:rsid w:val="001E45B6"/>
    <w:rsid w:val="001F2D25"/>
    <w:rsid w:val="00201AF5"/>
    <w:rsid w:val="002170D9"/>
    <w:rsid w:val="00242819"/>
    <w:rsid w:val="00257BEC"/>
    <w:rsid w:val="00261925"/>
    <w:rsid w:val="002718C4"/>
    <w:rsid w:val="00273A5D"/>
    <w:rsid w:val="00277A1C"/>
    <w:rsid w:val="0029075B"/>
    <w:rsid w:val="002911AE"/>
    <w:rsid w:val="002A4682"/>
    <w:rsid w:val="002B6157"/>
    <w:rsid w:val="002C2F95"/>
    <w:rsid w:val="002C37FD"/>
    <w:rsid w:val="002C52C6"/>
    <w:rsid w:val="002D5228"/>
    <w:rsid w:val="002E3027"/>
    <w:rsid w:val="00306841"/>
    <w:rsid w:val="003112DA"/>
    <w:rsid w:val="00320534"/>
    <w:rsid w:val="003225D7"/>
    <w:rsid w:val="00325B24"/>
    <w:rsid w:val="00332199"/>
    <w:rsid w:val="00333D97"/>
    <w:rsid w:val="00355181"/>
    <w:rsid w:val="00366800"/>
    <w:rsid w:val="00366B9F"/>
    <w:rsid w:val="003725D3"/>
    <w:rsid w:val="0037551A"/>
    <w:rsid w:val="003777FB"/>
    <w:rsid w:val="0038704F"/>
    <w:rsid w:val="003A63E1"/>
    <w:rsid w:val="003B1A9D"/>
    <w:rsid w:val="003D7B31"/>
    <w:rsid w:val="00433C1B"/>
    <w:rsid w:val="004367A8"/>
    <w:rsid w:val="00436CB5"/>
    <w:rsid w:val="00452D16"/>
    <w:rsid w:val="00454837"/>
    <w:rsid w:val="00465230"/>
    <w:rsid w:val="00475EA3"/>
    <w:rsid w:val="00477088"/>
    <w:rsid w:val="0048486C"/>
    <w:rsid w:val="004A332F"/>
    <w:rsid w:val="004B16C6"/>
    <w:rsid w:val="004E0C6B"/>
    <w:rsid w:val="004E73BE"/>
    <w:rsid w:val="00505990"/>
    <w:rsid w:val="005226AC"/>
    <w:rsid w:val="005253F0"/>
    <w:rsid w:val="00526ECC"/>
    <w:rsid w:val="00546F61"/>
    <w:rsid w:val="0056583C"/>
    <w:rsid w:val="005844F6"/>
    <w:rsid w:val="00592BBD"/>
    <w:rsid w:val="00596DAD"/>
    <w:rsid w:val="005B170B"/>
    <w:rsid w:val="005B22D9"/>
    <w:rsid w:val="005B6A62"/>
    <w:rsid w:val="005C0787"/>
    <w:rsid w:val="005C35B4"/>
    <w:rsid w:val="005D14E1"/>
    <w:rsid w:val="005D1FA3"/>
    <w:rsid w:val="005E250B"/>
    <w:rsid w:val="005F2568"/>
    <w:rsid w:val="005F3079"/>
    <w:rsid w:val="005F6777"/>
    <w:rsid w:val="005F6AC5"/>
    <w:rsid w:val="00600DD1"/>
    <w:rsid w:val="00604163"/>
    <w:rsid w:val="006132F5"/>
    <w:rsid w:val="00615783"/>
    <w:rsid w:val="00622CEF"/>
    <w:rsid w:val="006259BE"/>
    <w:rsid w:val="00630046"/>
    <w:rsid w:val="00643DB2"/>
    <w:rsid w:val="0064789F"/>
    <w:rsid w:val="00651B05"/>
    <w:rsid w:val="00661267"/>
    <w:rsid w:val="0068559C"/>
    <w:rsid w:val="0069050C"/>
    <w:rsid w:val="006A7059"/>
    <w:rsid w:val="006B31CF"/>
    <w:rsid w:val="00700325"/>
    <w:rsid w:val="00700488"/>
    <w:rsid w:val="00707408"/>
    <w:rsid w:val="0072658C"/>
    <w:rsid w:val="00763BFD"/>
    <w:rsid w:val="00774596"/>
    <w:rsid w:val="007A1D78"/>
    <w:rsid w:val="007B480C"/>
    <w:rsid w:val="007D30C0"/>
    <w:rsid w:val="007E4B50"/>
    <w:rsid w:val="00800C87"/>
    <w:rsid w:val="0080325E"/>
    <w:rsid w:val="0080581A"/>
    <w:rsid w:val="008062A3"/>
    <w:rsid w:val="008101CE"/>
    <w:rsid w:val="00816D9B"/>
    <w:rsid w:val="00825EA9"/>
    <w:rsid w:val="008406FD"/>
    <w:rsid w:val="00850C98"/>
    <w:rsid w:val="00855649"/>
    <w:rsid w:val="00856141"/>
    <w:rsid w:val="00871E01"/>
    <w:rsid w:val="0087320B"/>
    <w:rsid w:val="008738E1"/>
    <w:rsid w:val="00880F8A"/>
    <w:rsid w:val="008936EA"/>
    <w:rsid w:val="008B4952"/>
    <w:rsid w:val="008E1EFE"/>
    <w:rsid w:val="008E27EE"/>
    <w:rsid w:val="00921503"/>
    <w:rsid w:val="00927898"/>
    <w:rsid w:val="009440FF"/>
    <w:rsid w:val="00950C56"/>
    <w:rsid w:val="00967BF8"/>
    <w:rsid w:val="00971DF3"/>
    <w:rsid w:val="00981443"/>
    <w:rsid w:val="009A03B7"/>
    <w:rsid w:val="009A762A"/>
    <w:rsid w:val="009A7E2C"/>
    <w:rsid w:val="009B2F50"/>
    <w:rsid w:val="009C7471"/>
    <w:rsid w:val="009D34CB"/>
    <w:rsid w:val="009E014B"/>
    <w:rsid w:val="00A020C9"/>
    <w:rsid w:val="00A40FC9"/>
    <w:rsid w:val="00A41C82"/>
    <w:rsid w:val="00A42542"/>
    <w:rsid w:val="00A4651B"/>
    <w:rsid w:val="00A5627A"/>
    <w:rsid w:val="00A6147C"/>
    <w:rsid w:val="00A72163"/>
    <w:rsid w:val="00A77512"/>
    <w:rsid w:val="00A92B8E"/>
    <w:rsid w:val="00AA31A0"/>
    <w:rsid w:val="00AA5B84"/>
    <w:rsid w:val="00AB7C3E"/>
    <w:rsid w:val="00AC587E"/>
    <w:rsid w:val="00AD0C24"/>
    <w:rsid w:val="00AE2CA7"/>
    <w:rsid w:val="00AE31DC"/>
    <w:rsid w:val="00AE6F13"/>
    <w:rsid w:val="00B10DB4"/>
    <w:rsid w:val="00B25B5D"/>
    <w:rsid w:val="00B3140F"/>
    <w:rsid w:val="00B50035"/>
    <w:rsid w:val="00B53D3B"/>
    <w:rsid w:val="00B85D92"/>
    <w:rsid w:val="00BB4658"/>
    <w:rsid w:val="00BC2001"/>
    <w:rsid w:val="00BE4FD0"/>
    <w:rsid w:val="00C04E19"/>
    <w:rsid w:val="00C05267"/>
    <w:rsid w:val="00C165C5"/>
    <w:rsid w:val="00C41266"/>
    <w:rsid w:val="00C63C56"/>
    <w:rsid w:val="00CA5083"/>
    <w:rsid w:val="00CB090B"/>
    <w:rsid w:val="00CB5B22"/>
    <w:rsid w:val="00CC45B7"/>
    <w:rsid w:val="00CC5516"/>
    <w:rsid w:val="00CD4936"/>
    <w:rsid w:val="00CE13B1"/>
    <w:rsid w:val="00CE15E7"/>
    <w:rsid w:val="00CE4D00"/>
    <w:rsid w:val="00CF11F9"/>
    <w:rsid w:val="00D03866"/>
    <w:rsid w:val="00D17DAC"/>
    <w:rsid w:val="00D2213A"/>
    <w:rsid w:val="00D22920"/>
    <w:rsid w:val="00D22E01"/>
    <w:rsid w:val="00D512E8"/>
    <w:rsid w:val="00D8512C"/>
    <w:rsid w:val="00D87EAC"/>
    <w:rsid w:val="00D94D01"/>
    <w:rsid w:val="00DA7E57"/>
    <w:rsid w:val="00DF409A"/>
    <w:rsid w:val="00DF46AE"/>
    <w:rsid w:val="00E03CA8"/>
    <w:rsid w:val="00E128BF"/>
    <w:rsid w:val="00E21B9F"/>
    <w:rsid w:val="00E21D3D"/>
    <w:rsid w:val="00E25FC4"/>
    <w:rsid w:val="00E31884"/>
    <w:rsid w:val="00E329D7"/>
    <w:rsid w:val="00E37839"/>
    <w:rsid w:val="00E477D1"/>
    <w:rsid w:val="00E47EB6"/>
    <w:rsid w:val="00E65BC5"/>
    <w:rsid w:val="00E93651"/>
    <w:rsid w:val="00E971D0"/>
    <w:rsid w:val="00EA13F6"/>
    <w:rsid w:val="00EB7036"/>
    <w:rsid w:val="00EC2FF7"/>
    <w:rsid w:val="00EE1262"/>
    <w:rsid w:val="00F151D0"/>
    <w:rsid w:val="00F1734C"/>
    <w:rsid w:val="00F23443"/>
    <w:rsid w:val="00F24B4E"/>
    <w:rsid w:val="00F24C7B"/>
    <w:rsid w:val="00F3263F"/>
    <w:rsid w:val="00F400BD"/>
    <w:rsid w:val="00F42EEA"/>
    <w:rsid w:val="00F45386"/>
    <w:rsid w:val="00F47E40"/>
    <w:rsid w:val="00F56A6A"/>
    <w:rsid w:val="00F74D10"/>
    <w:rsid w:val="00F91B85"/>
    <w:rsid w:val="00F9381D"/>
    <w:rsid w:val="00FA20B0"/>
    <w:rsid w:val="00FA47E5"/>
    <w:rsid w:val="00FB0173"/>
    <w:rsid w:val="00FB4E51"/>
    <w:rsid w:val="00FB6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129E1"/>
  <w15:docId w15:val="{C75F99B4-5440-4E3F-8FF5-EB639CF5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2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07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75B"/>
  </w:style>
  <w:style w:type="paragraph" w:styleId="Footer">
    <w:name w:val="footer"/>
    <w:basedOn w:val="Normal"/>
    <w:link w:val="FooterChar"/>
    <w:uiPriority w:val="99"/>
    <w:unhideWhenUsed/>
    <w:rsid w:val="002907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0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BE75A-5380-47F2-8A8B-B5A3CB73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Zyrtare per Mesim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Valon Krasniqi</dc:creator>
  <cp:lastModifiedBy>ccc</cp:lastModifiedBy>
  <cp:revision>2</cp:revision>
  <cp:lastPrinted>2017-11-01T12:14:00Z</cp:lastPrinted>
  <dcterms:created xsi:type="dcterms:W3CDTF">2023-09-25T17:01:00Z</dcterms:created>
  <dcterms:modified xsi:type="dcterms:W3CDTF">2023-09-25T17:01:00Z</dcterms:modified>
</cp:coreProperties>
</file>