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86" w:rsidRDefault="00821486">
      <w:pPr>
        <w:spacing w:before="6" w:line="160" w:lineRule="exact"/>
        <w:rPr>
          <w:sz w:val="17"/>
          <w:szCs w:val="17"/>
        </w:rPr>
      </w:pPr>
    </w:p>
    <w:p w:rsidR="00821486" w:rsidRDefault="00821486">
      <w:pPr>
        <w:spacing w:line="200" w:lineRule="exact"/>
      </w:pPr>
    </w:p>
    <w:p w:rsidR="00821486" w:rsidRDefault="00821486">
      <w:pPr>
        <w:spacing w:line="200" w:lineRule="exact"/>
      </w:pPr>
    </w:p>
    <w:p w:rsidR="00821486" w:rsidRDefault="00821486">
      <w:pPr>
        <w:spacing w:line="200" w:lineRule="exact"/>
      </w:pPr>
    </w:p>
    <w:p w:rsidR="00821486" w:rsidRDefault="00821486">
      <w:pPr>
        <w:spacing w:line="200" w:lineRule="exact"/>
      </w:pPr>
    </w:p>
    <w:p w:rsidR="00821486" w:rsidRDefault="001073A0">
      <w:pPr>
        <w:spacing w:before="4" w:line="320" w:lineRule="exact"/>
        <w:ind w:left="1132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480060</wp:posOffset>
            </wp:positionH>
            <wp:positionV relativeFrom="paragraph">
              <wp:posOffset>-271780</wp:posOffset>
            </wp:positionV>
            <wp:extent cx="504825" cy="5048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A6FCB">
        <w:rPr>
          <w:rFonts w:ascii="Calibri" w:eastAsia="Calibri" w:hAnsi="Calibri" w:cs="Calibri"/>
          <w:b/>
          <w:spacing w:val="1"/>
          <w:sz w:val="28"/>
          <w:szCs w:val="28"/>
        </w:rPr>
        <w:t>Dr</w:t>
      </w:r>
      <w:r w:rsidR="00AA6FCB">
        <w:rPr>
          <w:rFonts w:ascii="Calibri" w:eastAsia="Calibri" w:hAnsi="Calibri" w:cs="Calibri"/>
          <w:b/>
          <w:sz w:val="28"/>
          <w:szCs w:val="28"/>
        </w:rPr>
        <w:t>e</w:t>
      </w:r>
      <w:r w:rsidR="00AA6FCB">
        <w:rPr>
          <w:rFonts w:ascii="Calibri" w:eastAsia="Calibri" w:hAnsi="Calibri" w:cs="Calibri"/>
          <w:b/>
          <w:spacing w:val="-2"/>
          <w:sz w:val="28"/>
          <w:szCs w:val="28"/>
        </w:rPr>
        <w:t>j</w:t>
      </w:r>
      <w:r w:rsidR="00AA6FCB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AA6FCB">
        <w:rPr>
          <w:rFonts w:ascii="Calibri" w:eastAsia="Calibri" w:hAnsi="Calibri" w:cs="Calibri"/>
          <w:b/>
          <w:sz w:val="28"/>
          <w:szCs w:val="28"/>
        </w:rPr>
        <w:t>i</w:t>
      </w:r>
      <w:r w:rsidR="00AA6FCB">
        <w:rPr>
          <w:rFonts w:ascii="Calibri" w:eastAsia="Calibri" w:hAnsi="Calibri" w:cs="Calibri"/>
          <w:b/>
          <w:spacing w:val="-2"/>
          <w:sz w:val="28"/>
          <w:szCs w:val="28"/>
        </w:rPr>
        <w:t>m</w:t>
      </w:r>
      <w:r w:rsidR="00AA6FCB"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 w:rsidR="00AA6FCB">
        <w:rPr>
          <w:rFonts w:ascii="Calibri" w:eastAsia="Calibri" w:hAnsi="Calibri" w:cs="Calibri"/>
          <w:b/>
          <w:sz w:val="28"/>
          <w:szCs w:val="28"/>
        </w:rPr>
        <w:t>:</w:t>
      </w:r>
      <w:r w:rsidR="00DA71F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A6FCB">
        <w:rPr>
          <w:rFonts w:ascii="Calibri" w:eastAsia="Calibri" w:hAnsi="Calibri" w:cs="Calibri"/>
          <w:b/>
          <w:sz w:val="28"/>
          <w:szCs w:val="28"/>
        </w:rPr>
        <w:t>MJE</w:t>
      </w:r>
      <w:r w:rsidR="00AA6FCB">
        <w:rPr>
          <w:rFonts w:ascii="Calibri" w:eastAsia="Calibri" w:hAnsi="Calibri" w:cs="Calibri"/>
          <w:b/>
          <w:spacing w:val="1"/>
          <w:sz w:val="28"/>
          <w:szCs w:val="28"/>
        </w:rPr>
        <w:t>K</w:t>
      </w:r>
      <w:r w:rsidR="00AA6FCB">
        <w:rPr>
          <w:rFonts w:ascii="Calibri" w:eastAsia="Calibri" w:hAnsi="Calibri" w:cs="Calibri"/>
          <w:b/>
          <w:sz w:val="28"/>
          <w:szCs w:val="28"/>
        </w:rPr>
        <w:t>ËSI</w:t>
      </w:r>
      <w:r w:rsidR="00DA71F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A6FCB">
        <w:rPr>
          <w:rFonts w:ascii="Calibri" w:eastAsia="Calibri" w:hAnsi="Calibri" w:cs="Calibri"/>
          <w:b/>
          <w:sz w:val="28"/>
          <w:szCs w:val="28"/>
        </w:rPr>
        <w:t>E</w:t>
      </w:r>
      <w:r w:rsidR="00DA71F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A6FCB">
        <w:rPr>
          <w:rFonts w:ascii="Calibri" w:eastAsia="Calibri" w:hAnsi="Calibri" w:cs="Calibri"/>
          <w:b/>
          <w:sz w:val="28"/>
          <w:szCs w:val="28"/>
        </w:rPr>
        <w:t>PËR</w:t>
      </w:r>
      <w:r w:rsidR="00AA6FCB"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 w:rsidR="00AA6FCB">
        <w:rPr>
          <w:rFonts w:ascii="Calibri" w:eastAsia="Calibri" w:hAnsi="Calibri" w:cs="Calibri"/>
          <w:b/>
          <w:sz w:val="28"/>
          <w:szCs w:val="28"/>
        </w:rPr>
        <w:t>JI</w:t>
      </w:r>
      <w:r w:rsidR="00AA6FCB"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 w:rsidR="00AA6FCB">
        <w:rPr>
          <w:rFonts w:ascii="Calibri" w:eastAsia="Calibri" w:hAnsi="Calibri" w:cs="Calibri"/>
          <w:b/>
          <w:sz w:val="28"/>
          <w:szCs w:val="28"/>
        </w:rPr>
        <w:t>HSHME</w:t>
      </w:r>
    </w:p>
    <w:p w:rsidR="00821486" w:rsidRDefault="00821486">
      <w:pPr>
        <w:spacing w:before="12" w:line="240" w:lineRule="exact"/>
        <w:rPr>
          <w:sz w:val="24"/>
          <w:szCs w:val="24"/>
        </w:rPr>
      </w:pPr>
    </w:p>
    <w:p w:rsidR="00821486" w:rsidRDefault="00AA6FCB">
      <w:pPr>
        <w:spacing w:before="4"/>
        <w:ind w:left="8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ORARI</w:t>
      </w:r>
      <w:r w:rsidR="00DA71F4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b/>
          <w:sz w:val="28"/>
          <w:szCs w:val="28"/>
        </w:rPr>
        <w:t>SHTRI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E- 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STRI</w:t>
      </w:r>
      <w:r w:rsidR="00DA71F4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DIMËROR </w:t>
      </w:r>
      <w:r w:rsidR="00A00EE0">
        <w:rPr>
          <w:rFonts w:ascii="Calibri" w:eastAsia="Calibri" w:hAnsi="Calibri" w:cs="Calibri"/>
          <w:b/>
          <w:sz w:val="28"/>
          <w:szCs w:val="28"/>
        </w:rPr>
        <w:t>–</w:t>
      </w:r>
      <w:r>
        <w:rPr>
          <w:rFonts w:ascii="Calibri" w:eastAsia="Calibri" w:hAnsi="Calibri" w:cs="Calibri"/>
          <w:b/>
          <w:sz w:val="28"/>
          <w:szCs w:val="28"/>
        </w:rPr>
        <w:t xml:space="preserve"> 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 w:rsidR="00DA71F4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SHKO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OR</w:t>
      </w:r>
      <w:r w:rsidR="00DA71F4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0</w:t>
      </w:r>
      <w:r w:rsidR="00387AD8">
        <w:rPr>
          <w:rFonts w:ascii="Calibri" w:eastAsia="Calibri" w:hAnsi="Calibri" w:cs="Calibri"/>
          <w:b/>
          <w:sz w:val="28"/>
          <w:szCs w:val="28"/>
        </w:rPr>
        <w:t>21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0</w:t>
      </w:r>
      <w:r w:rsidR="00387AD8">
        <w:rPr>
          <w:rFonts w:ascii="Calibri" w:eastAsia="Calibri" w:hAnsi="Calibri" w:cs="Calibri"/>
          <w:b/>
          <w:sz w:val="28"/>
          <w:szCs w:val="28"/>
        </w:rPr>
        <w:t>22</w:t>
      </w:r>
    </w:p>
    <w:p w:rsidR="00A00EE0" w:rsidRDefault="00A00EE0">
      <w:pPr>
        <w:spacing w:before="4"/>
        <w:ind w:left="8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Viti </w:t>
      </w:r>
      <w:proofErr w:type="spellStart"/>
      <w:r w:rsidR="008967DC"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I-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rë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Semestrii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I-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rë</w:t>
      </w:r>
      <w:proofErr w:type="spellEnd"/>
    </w:p>
    <w:p w:rsidR="00821486" w:rsidRDefault="00821486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970"/>
        <w:gridCol w:w="933"/>
        <w:gridCol w:w="951"/>
        <w:gridCol w:w="952"/>
        <w:gridCol w:w="869"/>
        <w:gridCol w:w="855"/>
        <w:gridCol w:w="900"/>
        <w:gridCol w:w="779"/>
        <w:gridCol w:w="661"/>
        <w:gridCol w:w="798"/>
      </w:tblGrid>
      <w:tr w:rsidR="00821486" w:rsidTr="007175CD">
        <w:trPr>
          <w:trHeight w:hRule="exact" w:val="18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86" w:rsidRPr="00A00EE0" w:rsidRDefault="00AA6FCB">
            <w:pPr>
              <w:spacing w:before="12"/>
              <w:ind w:left="17"/>
              <w:rPr>
                <w:rFonts w:ascii="Calibri" w:eastAsia="Calibri" w:hAnsi="Calibri" w:cs="Calibri"/>
                <w:bCs/>
                <w:sz w:val="13"/>
                <w:szCs w:val="13"/>
              </w:rPr>
            </w:pPr>
            <w:proofErr w:type="spellStart"/>
            <w:r w:rsidRPr="00A00EE0">
              <w:rPr>
                <w:rFonts w:ascii="Calibri" w:eastAsia="Calibri" w:hAnsi="Calibri" w:cs="Calibri"/>
                <w:bCs/>
                <w:spacing w:val="1"/>
                <w:sz w:val="13"/>
                <w:szCs w:val="13"/>
              </w:rPr>
              <w:t>V</w:t>
            </w:r>
            <w:r w:rsidRPr="00A00EE0">
              <w:rPr>
                <w:rFonts w:ascii="Calibri" w:eastAsia="Calibri" w:hAnsi="Calibri" w:cs="Calibri"/>
                <w:bCs/>
                <w:spacing w:val="3"/>
                <w:sz w:val="13"/>
                <w:szCs w:val="13"/>
              </w:rPr>
              <w:t>i</w:t>
            </w:r>
            <w:r w:rsidRPr="00A00EE0">
              <w:rPr>
                <w:rFonts w:ascii="Calibri" w:eastAsia="Calibri" w:hAnsi="Calibri" w:cs="Calibri"/>
                <w:bCs/>
                <w:spacing w:val="-2"/>
                <w:sz w:val="13"/>
                <w:szCs w:val="13"/>
              </w:rPr>
              <w:t>t</w:t>
            </w:r>
            <w:r w:rsidRPr="00A00EE0">
              <w:rPr>
                <w:rFonts w:ascii="Calibri" w:eastAsia="Calibri" w:hAnsi="Calibri" w:cs="Calibri"/>
                <w:bCs/>
                <w:sz w:val="13"/>
                <w:szCs w:val="13"/>
              </w:rPr>
              <w:t>i</w:t>
            </w:r>
            <w:r w:rsidRPr="00A00EE0">
              <w:rPr>
                <w:rFonts w:ascii="Calibri" w:eastAsia="Calibri" w:hAnsi="Calibri" w:cs="Calibri"/>
                <w:bCs/>
                <w:w w:val="105"/>
                <w:sz w:val="13"/>
                <w:szCs w:val="13"/>
              </w:rPr>
              <w:t>I</w:t>
            </w:r>
            <w:r w:rsidRPr="00A00EE0">
              <w:rPr>
                <w:rFonts w:ascii="Calibri" w:eastAsia="Calibri" w:hAnsi="Calibri" w:cs="Calibri"/>
                <w:bCs/>
                <w:spacing w:val="3"/>
                <w:w w:val="105"/>
                <w:sz w:val="13"/>
                <w:szCs w:val="13"/>
              </w:rPr>
              <w:t>-</w:t>
            </w:r>
            <w:r w:rsidRPr="00A00EE0">
              <w:rPr>
                <w:rFonts w:ascii="Calibri" w:eastAsia="Calibri" w:hAnsi="Calibri" w:cs="Calibri"/>
                <w:bCs/>
                <w:spacing w:val="-3"/>
                <w:w w:val="105"/>
                <w:sz w:val="13"/>
                <w:szCs w:val="13"/>
              </w:rPr>
              <w:t>r</w:t>
            </w:r>
            <w:r w:rsidRPr="00A00EE0">
              <w:rPr>
                <w:rFonts w:ascii="Calibri" w:eastAsia="Calibri" w:hAnsi="Calibri" w:cs="Calibri"/>
                <w:bCs/>
                <w:w w:val="105"/>
                <w:sz w:val="13"/>
                <w:szCs w:val="13"/>
              </w:rPr>
              <w:t>ë</w:t>
            </w:r>
            <w:proofErr w:type="spellEnd"/>
          </w:p>
        </w:tc>
        <w:tc>
          <w:tcPr>
            <w:tcW w:w="8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86" w:rsidRDefault="00AA6FCB">
            <w:pPr>
              <w:spacing w:before="12"/>
              <w:ind w:left="4205" w:right="42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MP</w:t>
            </w:r>
          </w:p>
        </w:tc>
      </w:tr>
      <w:tr w:rsidR="00821486" w:rsidTr="00A00EE0">
        <w:trPr>
          <w:trHeight w:hRule="exact" w:val="18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1486" w:rsidRDefault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1486" w:rsidRDefault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1486" w:rsidRDefault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50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1486" w:rsidRDefault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45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1486" w:rsidRDefault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35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1486" w:rsidRDefault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1486" w:rsidRDefault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1486" w:rsidRDefault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1486" w:rsidRDefault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20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1486" w:rsidRDefault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1486" w:rsidRDefault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16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16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</w:tr>
      <w:tr w:rsidR="00821486" w:rsidTr="00A00EE0">
        <w:trPr>
          <w:trHeight w:hRule="exact" w:val="243"/>
        </w:trPr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21486" w:rsidRDefault="00821486">
            <w:pPr>
              <w:spacing w:before="6" w:line="100" w:lineRule="exact"/>
              <w:rPr>
                <w:sz w:val="10"/>
                <w:szCs w:val="10"/>
              </w:rPr>
            </w:pPr>
          </w:p>
          <w:p w:rsidR="00821486" w:rsidRDefault="00821486">
            <w:pPr>
              <w:spacing w:line="200" w:lineRule="exact"/>
            </w:pPr>
          </w:p>
          <w:p w:rsidR="00821486" w:rsidRDefault="00821486">
            <w:pPr>
              <w:spacing w:line="200" w:lineRule="exact"/>
            </w:pPr>
          </w:p>
          <w:p w:rsidR="00821486" w:rsidRDefault="00AA6FCB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21486" w:rsidRDefault="00AA6FCB">
            <w:r w:rsidRPr="00AA6FCB">
              <w:rPr>
                <w:rFonts w:ascii="Calibri" w:hAnsi="Calibri" w:cs="Calibri"/>
                <w:sz w:val="13"/>
                <w:szCs w:val="13"/>
              </w:rPr>
              <w:t>EM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     G1/2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21486" w:rsidRDefault="00AA6FCB" w:rsidP="00AA6FCB">
            <w:r w:rsidRPr="00AA6FCB">
              <w:rPr>
                <w:rFonts w:ascii="Calibri" w:hAnsi="Calibri" w:cs="Calibri"/>
                <w:sz w:val="13"/>
                <w:szCs w:val="13"/>
              </w:rPr>
              <w:t>EM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     G1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86" w:rsidRDefault="00821486"/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21486" w:rsidRDefault="00821486"/>
        </w:tc>
      </w:tr>
      <w:tr w:rsidR="00821486" w:rsidTr="00A00EE0">
        <w:trPr>
          <w:trHeight w:hRule="exact" w:val="238"/>
        </w:trPr>
        <w:tc>
          <w:tcPr>
            <w:tcW w:w="77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21486" w:rsidRDefault="00821486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1486" w:rsidRDefault="0082148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1486" w:rsidRDefault="00821486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1486" w:rsidRDefault="00821486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821486" w:rsidRDefault="00821486"/>
        </w:tc>
      </w:tr>
      <w:tr w:rsidR="00821486" w:rsidTr="00A00EE0">
        <w:trPr>
          <w:trHeight w:hRule="exact" w:val="238"/>
        </w:trPr>
        <w:tc>
          <w:tcPr>
            <w:tcW w:w="77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21486" w:rsidRDefault="00821486"/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21486" w:rsidRDefault="00AA6FCB">
            <w:r w:rsidRPr="00AA6FCB">
              <w:rPr>
                <w:rFonts w:ascii="Calibri" w:hAnsi="Calibri" w:cs="Calibri"/>
                <w:sz w:val="13"/>
                <w:szCs w:val="13"/>
              </w:rPr>
              <w:t>EM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     G3/2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21486" w:rsidRDefault="00AA6FCB">
            <w:r w:rsidRPr="00AA6FCB">
              <w:rPr>
                <w:rFonts w:ascii="Calibri" w:hAnsi="Calibri" w:cs="Calibri"/>
                <w:sz w:val="13"/>
                <w:szCs w:val="13"/>
              </w:rPr>
              <w:t>EM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     G3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1486" w:rsidRDefault="00821486"/>
        </w:tc>
        <w:tc>
          <w:tcPr>
            <w:tcW w:w="7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821486" w:rsidRDefault="00821486"/>
        </w:tc>
      </w:tr>
      <w:tr w:rsidR="00821486" w:rsidTr="00A00EE0">
        <w:trPr>
          <w:trHeight w:hRule="exact" w:val="238"/>
        </w:trPr>
        <w:tc>
          <w:tcPr>
            <w:tcW w:w="77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21486" w:rsidRDefault="00821486"/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21486" w:rsidRDefault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86" w:rsidRDefault="00821486"/>
        </w:tc>
        <w:tc>
          <w:tcPr>
            <w:tcW w:w="7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21486" w:rsidRDefault="00821486"/>
        </w:tc>
      </w:tr>
      <w:tr w:rsidR="002F4380" w:rsidTr="00A00EE0">
        <w:trPr>
          <w:trHeight w:hRule="exact" w:val="233"/>
        </w:trPr>
        <w:tc>
          <w:tcPr>
            <w:tcW w:w="7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F4380" w:rsidRDefault="002F4380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F4380" w:rsidRDefault="002F4380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F4380" w:rsidRDefault="002F4380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2F4380" w:rsidRDefault="002F4380"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7/2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2F4380" w:rsidRDefault="002F4380"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7/2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AFEF"/>
          </w:tcPr>
          <w:p w:rsidR="002F4380" w:rsidRDefault="002F4380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AFEF"/>
          </w:tcPr>
          <w:p w:rsidR="002F4380" w:rsidRDefault="002F4380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2F4380" w:rsidRDefault="002F4380" w:rsidP="00FA638E"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2F4380" w:rsidRDefault="002F4380" w:rsidP="00FA638E"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4380" w:rsidRDefault="002F4380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F4380" w:rsidRDefault="002F4380"/>
        </w:tc>
      </w:tr>
      <w:tr w:rsidR="007244F3" w:rsidTr="00A00EE0">
        <w:trPr>
          <w:trHeight w:hRule="exact" w:val="243"/>
        </w:trPr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244F3" w:rsidRDefault="007244F3">
            <w:pPr>
              <w:spacing w:before="8" w:line="180" w:lineRule="exact"/>
              <w:rPr>
                <w:sz w:val="18"/>
                <w:szCs w:val="18"/>
              </w:rPr>
            </w:pPr>
          </w:p>
          <w:p w:rsidR="007244F3" w:rsidRDefault="007244F3">
            <w:pPr>
              <w:spacing w:line="200" w:lineRule="exact"/>
            </w:pPr>
          </w:p>
          <w:p w:rsidR="007244F3" w:rsidRDefault="007244F3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MA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44F3" w:rsidRDefault="007244F3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44F3" w:rsidRDefault="007244F3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44F3" w:rsidRDefault="007244F3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244F3" w:rsidRDefault="002F4380">
            <w:r w:rsidRPr="00AA6FCB">
              <w:rPr>
                <w:rFonts w:ascii="Calibri" w:hAnsi="Calibri" w:cs="Calibri"/>
                <w:sz w:val="13"/>
                <w:szCs w:val="13"/>
              </w:rPr>
              <w:t>EM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     G7/2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44F3" w:rsidRDefault="007244F3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44F3" w:rsidRDefault="007244F3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44F3" w:rsidRDefault="007244F3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244F3" w:rsidRDefault="002F4380">
            <w:r w:rsidRPr="00AA6FCB">
              <w:rPr>
                <w:rFonts w:ascii="Calibri" w:hAnsi="Calibri" w:cs="Calibri"/>
                <w:sz w:val="13"/>
                <w:szCs w:val="13"/>
              </w:rPr>
              <w:t>EM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     G7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F3" w:rsidRDefault="007244F3"/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44F3" w:rsidRDefault="007244F3"/>
        </w:tc>
      </w:tr>
      <w:tr w:rsidR="00076669" w:rsidTr="00A00EE0">
        <w:trPr>
          <w:trHeight w:hRule="exact" w:val="238"/>
        </w:trPr>
        <w:tc>
          <w:tcPr>
            <w:tcW w:w="77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G6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G6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6669" w:rsidRDefault="00076669" w:rsidP="00076669"/>
        </w:tc>
      </w:tr>
      <w:tr w:rsidR="00076669" w:rsidTr="00A00EE0">
        <w:trPr>
          <w:trHeight w:hRule="exact" w:val="238"/>
        </w:trPr>
        <w:tc>
          <w:tcPr>
            <w:tcW w:w="77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6669" w:rsidRDefault="00076669" w:rsidP="00076669"/>
        </w:tc>
      </w:tr>
      <w:tr w:rsidR="00076669" w:rsidTr="00A00EE0">
        <w:trPr>
          <w:trHeight w:hRule="exact" w:val="233"/>
        </w:trPr>
        <w:tc>
          <w:tcPr>
            <w:tcW w:w="77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6669" w:rsidRDefault="00076669" w:rsidP="00076669"/>
        </w:tc>
      </w:tr>
      <w:tr w:rsidR="00076669" w:rsidTr="00A00EE0">
        <w:trPr>
          <w:trHeight w:hRule="exact" w:val="233"/>
        </w:trPr>
        <w:tc>
          <w:tcPr>
            <w:tcW w:w="7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6669" w:rsidRDefault="00076669" w:rsidP="00076669"/>
        </w:tc>
      </w:tr>
      <w:tr w:rsidR="00076669" w:rsidTr="00A00EE0">
        <w:trPr>
          <w:trHeight w:hRule="exact" w:val="250"/>
        </w:trPr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76669" w:rsidRDefault="00076669" w:rsidP="00076669">
            <w:pPr>
              <w:spacing w:before="9" w:line="260" w:lineRule="exact"/>
              <w:rPr>
                <w:sz w:val="26"/>
                <w:szCs w:val="26"/>
              </w:rPr>
            </w:pPr>
          </w:p>
          <w:p w:rsidR="00076669" w:rsidRDefault="00076669" w:rsidP="00076669">
            <w:pPr>
              <w:ind w:left="12" w:right="-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75CD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  <w:p w:rsidR="00076669" w:rsidRPr="007175CD" w:rsidRDefault="00076669" w:rsidP="007175CD">
            <w:pPr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6669" w:rsidRDefault="00076669" w:rsidP="00076669"/>
        </w:tc>
      </w:tr>
      <w:tr w:rsidR="007175CD" w:rsidTr="00A00EE0">
        <w:trPr>
          <w:trHeight w:hRule="exact" w:val="250"/>
        </w:trPr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5CD" w:rsidRDefault="007175CD" w:rsidP="00076669">
            <w:pPr>
              <w:spacing w:before="9" w:line="260" w:lineRule="exact"/>
              <w:rPr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75CD" w:rsidRDefault="006217FE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SMI   8/2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75CD" w:rsidRDefault="006217FE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SMI  8/2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CD" w:rsidRDefault="007175CD" w:rsidP="00076669"/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75CD" w:rsidRDefault="00DA4B28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SMI  G8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75CD" w:rsidRDefault="00DA4B28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SMI   G8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75CD" w:rsidRDefault="00DA4B28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EM  G8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CD" w:rsidRDefault="007175CD" w:rsidP="00076669"/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75CD" w:rsidRDefault="007175CD" w:rsidP="00076669"/>
        </w:tc>
      </w:tr>
      <w:tr w:rsidR="00076669" w:rsidTr="00A00EE0">
        <w:trPr>
          <w:trHeight w:hRule="exact" w:val="238"/>
        </w:trPr>
        <w:tc>
          <w:tcPr>
            <w:tcW w:w="77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6669" w:rsidRP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  <w:highlight w:val="yellow"/>
              </w:rPr>
            </w:pPr>
            <w:r w:rsidRPr="00076669">
              <w:rPr>
                <w:rFonts w:ascii="Calibri" w:eastAsia="Calibri" w:hAnsi="Calibri" w:cs="Calibri"/>
                <w:spacing w:val="2"/>
                <w:sz w:val="13"/>
                <w:szCs w:val="13"/>
                <w:highlight w:val="yellow"/>
              </w:rPr>
              <w:t>K</w:t>
            </w:r>
            <w:r w:rsidRPr="00076669">
              <w:rPr>
                <w:rFonts w:ascii="Calibri" w:eastAsia="Calibri" w:hAnsi="Calibri" w:cs="Calibri"/>
                <w:sz w:val="13"/>
                <w:szCs w:val="13"/>
                <w:highlight w:val="yellow"/>
              </w:rPr>
              <w:t xml:space="preserve">M   </w:t>
            </w:r>
            <w:r w:rsidRPr="00076669"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  <w:highlight w:val="yellow"/>
              </w:rPr>
              <w:t>G</w:t>
            </w:r>
            <w:r w:rsidRPr="00076669">
              <w:rPr>
                <w:rFonts w:ascii="Calibri" w:eastAsia="Calibri" w:hAnsi="Calibri" w:cs="Calibri"/>
                <w:w w:val="105"/>
                <w:sz w:val="13"/>
                <w:szCs w:val="13"/>
                <w:highlight w:val="yellow"/>
              </w:rPr>
              <w:t>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  <w:highlight w:val="yellow"/>
              </w:rPr>
              <w:t>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6669" w:rsidRP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  <w:highlight w:val="yellow"/>
              </w:rPr>
            </w:pPr>
            <w:r w:rsidRPr="00076669">
              <w:rPr>
                <w:rFonts w:ascii="Calibri" w:eastAsia="Calibri" w:hAnsi="Calibri" w:cs="Calibri"/>
                <w:spacing w:val="2"/>
                <w:sz w:val="13"/>
                <w:szCs w:val="13"/>
                <w:highlight w:val="yellow"/>
              </w:rPr>
              <w:t>K</w:t>
            </w:r>
            <w:r w:rsidRPr="00076669">
              <w:rPr>
                <w:rFonts w:ascii="Calibri" w:eastAsia="Calibri" w:hAnsi="Calibri" w:cs="Calibri"/>
                <w:sz w:val="13"/>
                <w:szCs w:val="13"/>
                <w:highlight w:val="yellow"/>
              </w:rPr>
              <w:t xml:space="preserve">M   </w:t>
            </w:r>
            <w:r w:rsidRPr="00076669"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  <w:highlight w:val="yellow"/>
              </w:rPr>
              <w:t>G</w:t>
            </w:r>
            <w:r w:rsidRPr="00076669">
              <w:rPr>
                <w:rFonts w:ascii="Calibri" w:eastAsia="Calibri" w:hAnsi="Calibri" w:cs="Calibri"/>
                <w:w w:val="105"/>
                <w:sz w:val="13"/>
                <w:szCs w:val="13"/>
                <w:highlight w:val="yellow"/>
              </w:rPr>
              <w:t>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  <w:highlight w:val="yellow"/>
              </w:rPr>
              <w:t>/2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6669" w:rsidRP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  <w:highlight w:val="yellow"/>
              </w:rPr>
            </w:pPr>
            <w:r w:rsidRPr="00076669">
              <w:rPr>
                <w:rFonts w:ascii="Calibri" w:eastAsia="Calibri" w:hAnsi="Calibri" w:cs="Calibri"/>
                <w:spacing w:val="2"/>
                <w:sz w:val="13"/>
                <w:szCs w:val="13"/>
                <w:highlight w:val="yellow"/>
              </w:rPr>
              <w:t>K</w:t>
            </w:r>
            <w:r w:rsidRPr="00076669">
              <w:rPr>
                <w:rFonts w:ascii="Calibri" w:eastAsia="Calibri" w:hAnsi="Calibri" w:cs="Calibri"/>
                <w:sz w:val="13"/>
                <w:szCs w:val="13"/>
                <w:highlight w:val="yellow"/>
              </w:rPr>
              <w:t xml:space="preserve">M  </w:t>
            </w:r>
            <w:r w:rsidRPr="00076669"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  <w:highlight w:val="yellow"/>
              </w:rPr>
              <w:t>G</w:t>
            </w:r>
            <w:r w:rsidRPr="00076669">
              <w:rPr>
                <w:rFonts w:ascii="Calibri" w:eastAsia="Calibri" w:hAnsi="Calibri" w:cs="Calibri"/>
                <w:w w:val="105"/>
                <w:sz w:val="13"/>
                <w:szCs w:val="13"/>
                <w:highlight w:val="yellow"/>
              </w:rPr>
              <w:t>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  <w:highlight w:val="yellow"/>
              </w:rPr>
              <w:t>/2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076669" w:rsidRDefault="005C4D73" w:rsidP="00076669">
            <w:r w:rsidRPr="00AA6FCB">
              <w:rPr>
                <w:rFonts w:ascii="Calibri" w:hAnsi="Calibri" w:cs="Calibri"/>
                <w:sz w:val="13"/>
                <w:szCs w:val="13"/>
              </w:rPr>
              <w:t>EM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     G2/2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76669" w:rsidRDefault="000766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076669" w:rsidRDefault="005C4D73" w:rsidP="00076669">
            <w:r w:rsidRPr="00AA6FCB">
              <w:rPr>
                <w:rFonts w:ascii="Calibri" w:hAnsi="Calibri" w:cs="Calibri"/>
                <w:sz w:val="13"/>
                <w:szCs w:val="13"/>
              </w:rPr>
              <w:t>EM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     G2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69" w:rsidRDefault="00076669" w:rsidP="00076669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6669" w:rsidRDefault="00076669" w:rsidP="00076669"/>
        </w:tc>
      </w:tr>
      <w:tr w:rsidR="002F4380" w:rsidTr="00A00EE0">
        <w:trPr>
          <w:trHeight w:hRule="exact" w:val="233"/>
        </w:trPr>
        <w:tc>
          <w:tcPr>
            <w:tcW w:w="77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F4380" w:rsidRDefault="002F4380" w:rsidP="00076669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AFEF"/>
          </w:tcPr>
          <w:p w:rsidR="002F4380" w:rsidRDefault="002F4380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AFEF"/>
          </w:tcPr>
          <w:p w:rsidR="002F4380" w:rsidRDefault="002F4380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F4380" w:rsidRPr="00AA6FCB" w:rsidRDefault="002F4380" w:rsidP="0007666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SMI    G7/2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F4380" w:rsidRDefault="002F4380" w:rsidP="00076669">
            <w:r>
              <w:rPr>
                <w:rFonts w:ascii="Calibri" w:hAnsi="Calibri" w:cs="Calibri"/>
                <w:sz w:val="13"/>
                <w:szCs w:val="13"/>
              </w:rPr>
              <w:t>SMI    G7/2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AFEF"/>
          </w:tcPr>
          <w:p w:rsidR="002F4380" w:rsidRDefault="002F4380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AFEF"/>
          </w:tcPr>
          <w:p w:rsidR="002F4380" w:rsidRDefault="002F4380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F4380" w:rsidRPr="00AA6FCB" w:rsidRDefault="002F4380" w:rsidP="00FA638E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SMI    G7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F4380" w:rsidRDefault="002F4380" w:rsidP="002F4380">
            <w:r>
              <w:rPr>
                <w:rFonts w:ascii="Calibri" w:hAnsi="Calibri" w:cs="Calibri"/>
                <w:sz w:val="13"/>
                <w:szCs w:val="13"/>
              </w:rPr>
              <w:t>SMI    G7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4380" w:rsidRDefault="002F4380" w:rsidP="00076669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F4380" w:rsidRDefault="002F4380" w:rsidP="00076669"/>
        </w:tc>
      </w:tr>
      <w:tr w:rsidR="007175CD" w:rsidTr="00A00EE0">
        <w:trPr>
          <w:trHeight w:hRule="exact" w:val="233"/>
        </w:trPr>
        <w:tc>
          <w:tcPr>
            <w:tcW w:w="77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7175CD" w:rsidRDefault="007175CD" w:rsidP="00076669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175CD" w:rsidRDefault="007175CD" w:rsidP="00540E6A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175CD" w:rsidRDefault="007175CD" w:rsidP="00540E6A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3/2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175CD" w:rsidRDefault="007175CD" w:rsidP="00540E6A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3/2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5CD" w:rsidRDefault="007175CD" w:rsidP="00540E6A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175CD" w:rsidRDefault="007175CD" w:rsidP="00540E6A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175CD" w:rsidRDefault="007175CD" w:rsidP="00540E6A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175CD" w:rsidRDefault="007175CD" w:rsidP="00540E6A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M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5CD" w:rsidRDefault="007175CD" w:rsidP="00540E6A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175CD" w:rsidRDefault="007175CD" w:rsidP="00076669"/>
        </w:tc>
      </w:tr>
      <w:tr w:rsidR="007175CD" w:rsidTr="00A00EE0">
        <w:trPr>
          <w:trHeight w:hRule="exact" w:val="24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CD" w:rsidRDefault="007175CD" w:rsidP="00076669">
            <w:pPr>
              <w:spacing w:before="10" w:line="140" w:lineRule="exact"/>
              <w:rPr>
                <w:sz w:val="14"/>
                <w:szCs w:val="14"/>
              </w:rPr>
            </w:pPr>
          </w:p>
          <w:p w:rsidR="007175CD" w:rsidRDefault="007175CD" w:rsidP="00076669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175CD" w:rsidRDefault="00F2681E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175CD" w:rsidRDefault="007175CD" w:rsidP="00076669">
            <w:r w:rsidRPr="00AA6FCB">
              <w:rPr>
                <w:rFonts w:ascii="Calibri" w:hAnsi="Calibri" w:cs="Calibri"/>
                <w:sz w:val="13"/>
                <w:szCs w:val="13"/>
              </w:rPr>
              <w:t>EM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     G4/2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175CD" w:rsidRDefault="007175CD" w:rsidP="00076669">
            <w:r w:rsidRPr="00AA6FCB">
              <w:rPr>
                <w:rFonts w:ascii="Calibri" w:hAnsi="Calibri" w:cs="Calibri"/>
                <w:sz w:val="13"/>
                <w:szCs w:val="13"/>
              </w:rPr>
              <w:t>EM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     G4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</w:tr>
      <w:tr w:rsidR="007175CD" w:rsidTr="00A00EE0">
        <w:trPr>
          <w:trHeight w:hRule="exact" w:val="242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CD" w:rsidRDefault="007175CD" w:rsidP="00076669">
            <w:pPr>
              <w:spacing w:before="10" w:line="140" w:lineRule="exact"/>
              <w:rPr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A95A50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 xml:space="preserve"> 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  <w:r w:rsidR="007175CD"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 w:rsidR="007175CD"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 w:rsidR="007175CD"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 w:rsidR="007175CD"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A95A50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A95A50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175CD" w:rsidRPr="00AA6FCB" w:rsidRDefault="00A95A50" w:rsidP="00076669">
            <w:pPr>
              <w:rPr>
                <w:rFonts w:ascii="Calibri" w:hAnsi="Calibri" w:cs="Calibri"/>
                <w:sz w:val="13"/>
                <w:szCs w:val="13"/>
              </w:rPr>
            </w:pPr>
            <w:r w:rsidRPr="00AA6FCB">
              <w:rPr>
                <w:rFonts w:ascii="Calibri" w:hAnsi="Calibri" w:cs="Calibri"/>
                <w:sz w:val="13"/>
                <w:szCs w:val="13"/>
              </w:rPr>
              <w:t>EM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     G5/2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175CD" w:rsidRPr="00AA6FCB" w:rsidRDefault="007175CD" w:rsidP="0007666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</w:tr>
      <w:tr w:rsidR="007175CD" w:rsidTr="00A00EE0">
        <w:trPr>
          <w:trHeight w:hRule="exact" w:val="242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CD" w:rsidRDefault="007175CD" w:rsidP="00076669">
            <w:pPr>
              <w:spacing w:before="10" w:line="140" w:lineRule="exact"/>
              <w:rPr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DA4B28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BGJ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7/2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DA4B28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BGJ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7/2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DA4B28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BGJ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7/2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175CD" w:rsidRPr="00AA6FCB" w:rsidRDefault="00E31D6D" w:rsidP="0007666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EM  G6/2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DA4B28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KM  G8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DA4B28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KM   G8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DA4B28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KM   G8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175CD" w:rsidRPr="00AA6FCB" w:rsidRDefault="002E6C65" w:rsidP="0007666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FMB   G8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175CD" w:rsidRPr="00BF3096" w:rsidRDefault="002E6C65" w:rsidP="00076669">
            <w:pPr>
              <w:rPr>
                <w:sz w:val="16"/>
                <w:szCs w:val="16"/>
              </w:rPr>
            </w:pPr>
            <w:r w:rsidRPr="00BF3096">
              <w:rPr>
                <w:sz w:val="16"/>
                <w:szCs w:val="16"/>
              </w:rPr>
              <w:t>FMB  G8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</w:tr>
      <w:tr w:rsidR="007175CD" w:rsidTr="00A00EE0">
        <w:trPr>
          <w:trHeight w:hRule="exact" w:val="233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175CD" w:rsidRDefault="007175CD" w:rsidP="00076669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J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175CD" w:rsidRDefault="007175CD" w:rsidP="00076669">
            <w:r w:rsidRPr="00AA6FCB">
              <w:rPr>
                <w:rFonts w:ascii="Calibri" w:hAnsi="Calibri" w:cs="Calibri"/>
                <w:sz w:val="13"/>
                <w:szCs w:val="13"/>
              </w:rPr>
              <w:t>EM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     G5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</w:tr>
      <w:tr w:rsidR="007175CD" w:rsidTr="00A00EE0">
        <w:trPr>
          <w:trHeight w:hRule="exact" w:val="233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A95A50" w:rsidP="00A95A50">
            <w:pPr>
              <w:spacing w:before="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KM     G7/2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KM     G7/2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KM     G7/2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175CD" w:rsidRPr="00AA6FCB" w:rsidRDefault="007175CD" w:rsidP="0007666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KM     G7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KM     G7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KM     G7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175CD" w:rsidRPr="00AA6FCB" w:rsidRDefault="007175CD" w:rsidP="0007666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</w:tr>
      <w:tr w:rsidR="007175CD" w:rsidTr="00A00EE0">
        <w:trPr>
          <w:trHeight w:hRule="exact" w:val="24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CD" w:rsidRDefault="007175CD" w:rsidP="00076669">
            <w:pPr>
              <w:spacing w:before="7" w:line="100" w:lineRule="exact"/>
              <w:rPr>
                <w:sz w:val="10"/>
                <w:szCs w:val="10"/>
              </w:rPr>
            </w:pPr>
          </w:p>
          <w:p w:rsidR="007175CD" w:rsidRDefault="007175CD" w:rsidP="00076669">
            <w:pPr>
              <w:spacing w:line="200" w:lineRule="exact"/>
            </w:pPr>
          </w:p>
          <w:p w:rsidR="007175CD" w:rsidRDefault="007175CD" w:rsidP="00076669">
            <w:pPr>
              <w:spacing w:line="200" w:lineRule="exact"/>
            </w:pPr>
          </w:p>
          <w:p w:rsidR="007175CD" w:rsidRDefault="007175CD" w:rsidP="00076669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D" w:rsidRDefault="00EA0D19" w:rsidP="00076669">
            <w:pPr>
              <w:spacing w:before="40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SMI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75CD" w:rsidRDefault="007175CD" w:rsidP="00076669"/>
        </w:tc>
      </w:tr>
      <w:tr w:rsidR="007175CD" w:rsidTr="00A00EE0">
        <w:trPr>
          <w:trHeight w:hRule="exact" w:val="242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CD" w:rsidRDefault="007175CD" w:rsidP="00076669">
            <w:pPr>
              <w:spacing w:before="7" w:line="100" w:lineRule="exact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1E41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FMB  G6/2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1E4169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FMB  G6/2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BF3096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BGJ  G8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BF3096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BGJ  G8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BF3096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BGJ  G8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75CD" w:rsidRDefault="007175CD" w:rsidP="00076669"/>
        </w:tc>
      </w:tr>
      <w:tr w:rsidR="007175CD" w:rsidTr="00A00EE0">
        <w:trPr>
          <w:trHeight w:hRule="exact" w:val="238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DA4B28" w:rsidP="00076669">
            <w:pPr>
              <w:spacing w:before="40"/>
              <w:ind w:left="17"/>
              <w:rPr>
                <w:rFonts w:ascii="Calibri" w:eastAsia="Calibri" w:hAnsi="Calibri" w:cs="Calibri"/>
                <w:spacing w:val="3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75CD" w:rsidRDefault="007175CD" w:rsidP="00076669"/>
        </w:tc>
      </w:tr>
      <w:tr w:rsidR="007175CD" w:rsidTr="00A00EE0">
        <w:trPr>
          <w:trHeight w:hRule="exact" w:val="238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DA4B28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SMI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 w:rsidR="00DA4B28"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B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SMI 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175CD" w:rsidRDefault="007175CD" w:rsidP="00076669"/>
        </w:tc>
      </w:tr>
      <w:tr w:rsidR="007175CD" w:rsidTr="00A00EE0">
        <w:trPr>
          <w:trHeight w:hRule="exact" w:val="243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:rsidR="007175CD" w:rsidRDefault="007175CD" w:rsidP="0007666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311B7A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2F4380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311B7A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311B7A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BGJ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311B7A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BGJ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311B7A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BGJ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/>
        </w:tc>
      </w:tr>
      <w:tr w:rsidR="007175CD" w:rsidTr="00A00EE0">
        <w:trPr>
          <w:trHeight w:hRule="exact" w:val="741"/>
        </w:trPr>
        <w:tc>
          <w:tcPr>
            <w:tcW w:w="770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000000"/>
            </w:tcBorders>
          </w:tcPr>
          <w:p w:rsidR="007175CD" w:rsidRDefault="007175CD" w:rsidP="00076669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75CD" w:rsidRDefault="007175CD" w:rsidP="00311B7A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75CD" w:rsidRDefault="007175CD" w:rsidP="00076669">
            <w:pPr>
              <w:spacing w:before="8" w:line="180" w:lineRule="exact"/>
              <w:rPr>
                <w:sz w:val="18"/>
                <w:szCs w:val="18"/>
              </w:rPr>
            </w:pPr>
          </w:p>
          <w:p w:rsidR="007175CD" w:rsidRDefault="007175CD" w:rsidP="00076669">
            <w:pPr>
              <w:spacing w:line="200" w:lineRule="exact"/>
            </w:pPr>
          </w:p>
          <w:p w:rsidR="007175CD" w:rsidRDefault="007175CD" w:rsidP="00076669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</w:t>
            </w:r>
            <w:proofErr w:type="spellEnd"/>
          </w:p>
          <w:p w:rsidR="007175CD" w:rsidRDefault="007175CD" w:rsidP="00076669">
            <w:pPr>
              <w:spacing w:before="24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ë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75CD" w:rsidRDefault="007175CD" w:rsidP="00076669">
            <w:pPr>
              <w:spacing w:before="8" w:line="180" w:lineRule="exact"/>
              <w:rPr>
                <w:sz w:val="18"/>
                <w:szCs w:val="18"/>
              </w:rPr>
            </w:pPr>
          </w:p>
          <w:p w:rsidR="007175CD" w:rsidRDefault="007175CD" w:rsidP="00076669">
            <w:pPr>
              <w:spacing w:line="200" w:lineRule="exact"/>
            </w:pPr>
          </w:p>
          <w:p w:rsidR="007175CD" w:rsidRDefault="007175CD" w:rsidP="00076669">
            <w:pPr>
              <w:spacing w:line="276" w:lineRule="auto"/>
              <w:ind w:left="17" w:right="264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og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ë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7175CD" w:rsidRDefault="007175CD" w:rsidP="00076669">
            <w:pPr>
              <w:spacing w:before="4" w:line="200" w:lineRule="exact"/>
            </w:pPr>
          </w:p>
          <w:p w:rsidR="007175CD" w:rsidRDefault="007175CD" w:rsidP="00076669">
            <w:pPr>
              <w:spacing w:line="276" w:lineRule="auto"/>
              <w:ind w:left="17" w:right="81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>ë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ë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1A0C6"/>
          </w:tcPr>
          <w:p w:rsidR="007175CD" w:rsidRDefault="007175CD" w:rsidP="00076669">
            <w:pPr>
              <w:spacing w:before="8" w:line="180" w:lineRule="exact"/>
              <w:rPr>
                <w:sz w:val="18"/>
                <w:szCs w:val="18"/>
              </w:rPr>
            </w:pPr>
          </w:p>
          <w:p w:rsidR="007175CD" w:rsidRDefault="007175CD" w:rsidP="00076669">
            <w:pPr>
              <w:spacing w:line="200" w:lineRule="exact"/>
            </w:pPr>
          </w:p>
          <w:p w:rsidR="007175CD" w:rsidRDefault="007175CD" w:rsidP="00076669">
            <w:pPr>
              <w:spacing w:line="276" w:lineRule="auto"/>
              <w:ind w:left="17" w:right="273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EtikeMjekesoreee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175CD" w:rsidRPr="00610A7E" w:rsidRDefault="007175CD" w:rsidP="00076669">
            <w:pPr>
              <w:rPr>
                <w:rFonts w:ascii="Calibri" w:hAnsi="Calibri" w:cs="Calibri"/>
                <w:sz w:val="13"/>
                <w:szCs w:val="13"/>
              </w:rPr>
            </w:pPr>
          </w:p>
          <w:p w:rsidR="007175CD" w:rsidRPr="00610A7E" w:rsidRDefault="007175CD" w:rsidP="00076669">
            <w:proofErr w:type="spellStart"/>
            <w:r w:rsidRPr="00610A7E">
              <w:rPr>
                <w:rFonts w:ascii="Calibri" w:hAnsi="Calibri" w:cs="Calibri"/>
                <w:sz w:val="13"/>
                <w:szCs w:val="13"/>
              </w:rPr>
              <w:t>Statistikemjekesore</w:t>
            </w:r>
            <w:proofErr w:type="spellEnd"/>
            <w:r w:rsidRPr="00610A7E">
              <w:rPr>
                <w:rFonts w:ascii="Calibri" w:hAnsi="Calibri" w:cs="Calibri"/>
                <w:sz w:val="13"/>
                <w:szCs w:val="13"/>
              </w:rPr>
              <w:t xml:space="preserve"> me </w:t>
            </w:r>
            <w:proofErr w:type="spellStart"/>
            <w:r w:rsidRPr="00610A7E">
              <w:rPr>
                <w:rFonts w:ascii="Calibri" w:hAnsi="Calibri" w:cs="Calibri"/>
                <w:sz w:val="13"/>
                <w:szCs w:val="13"/>
              </w:rPr>
              <w:t>informatike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175CD" w:rsidRDefault="007175CD" w:rsidP="00076669"/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661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</w:tr>
      <w:tr w:rsidR="007175CD" w:rsidTr="00A00EE0">
        <w:trPr>
          <w:trHeight w:hRule="exact" w:val="329"/>
        </w:trPr>
        <w:tc>
          <w:tcPr>
            <w:tcW w:w="770" w:type="dxa"/>
            <w:tcBorders>
              <w:top w:val="single" w:sz="4" w:space="0" w:color="D0D6E4"/>
              <w:left w:val="single" w:sz="4" w:space="0" w:color="D0D6E4"/>
              <w:bottom w:val="single" w:sz="5" w:space="0" w:color="D0D6E4"/>
              <w:right w:val="single" w:sz="4" w:space="0" w:color="000000"/>
            </w:tcBorders>
          </w:tcPr>
          <w:p w:rsidR="007175CD" w:rsidRDefault="007175CD" w:rsidP="00076669"/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CD" w:rsidRDefault="007175CD" w:rsidP="00076669">
            <w:pPr>
              <w:spacing w:before="1" w:line="160" w:lineRule="exact"/>
              <w:rPr>
                <w:sz w:val="17"/>
                <w:szCs w:val="17"/>
              </w:rPr>
            </w:pPr>
          </w:p>
          <w:p w:rsidR="007175CD" w:rsidRDefault="007175CD" w:rsidP="00076669">
            <w:pPr>
              <w:tabs>
                <w:tab w:val="left" w:pos="720"/>
              </w:tabs>
              <w:spacing w:line="200" w:lineRule="exact"/>
            </w:pPr>
            <w:r>
              <w:tab/>
            </w:r>
          </w:p>
          <w:p w:rsidR="007175CD" w:rsidRDefault="007175CD" w:rsidP="00076669">
            <w:pPr>
              <w:spacing w:line="200" w:lineRule="exact"/>
            </w:pPr>
          </w:p>
          <w:p w:rsidR="007175CD" w:rsidRDefault="007175CD" w:rsidP="00076669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75CD" w:rsidRDefault="007175CD" w:rsidP="00076669">
            <w:pPr>
              <w:spacing w:before="9" w:line="140" w:lineRule="exact"/>
              <w:rPr>
                <w:sz w:val="15"/>
                <w:szCs w:val="15"/>
              </w:rPr>
            </w:pPr>
          </w:p>
          <w:p w:rsidR="007175CD" w:rsidRDefault="007175CD" w:rsidP="00076669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KM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75CD" w:rsidRDefault="007175CD" w:rsidP="00076669">
            <w:pPr>
              <w:spacing w:before="9" w:line="140" w:lineRule="exact"/>
              <w:rPr>
                <w:sz w:val="15"/>
                <w:szCs w:val="15"/>
              </w:rPr>
            </w:pPr>
          </w:p>
          <w:p w:rsidR="007175CD" w:rsidRDefault="007175CD" w:rsidP="00076669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J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75CD" w:rsidRDefault="007175CD" w:rsidP="00076669">
            <w:pPr>
              <w:spacing w:before="9" w:line="140" w:lineRule="exact"/>
              <w:rPr>
                <w:sz w:val="15"/>
                <w:szCs w:val="15"/>
              </w:rPr>
            </w:pPr>
          </w:p>
          <w:p w:rsidR="007175CD" w:rsidRDefault="007175CD" w:rsidP="00076669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B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7175CD" w:rsidRDefault="007175CD" w:rsidP="00076669">
            <w:pPr>
              <w:spacing w:before="9" w:line="140" w:lineRule="exact"/>
              <w:rPr>
                <w:sz w:val="15"/>
                <w:szCs w:val="15"/>
              </w:rPr>
            </w:pPr>
          </w:p>
          <w:p w:rsidR="007175CD" w:rsidRDefault="007175CD" w:rsidP="00076669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EM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D" w:rsidRDefault="007175CD" w:rsidP="00076669">
            <w:pPr>
              <w:rPr>
                <w:sz w:val="13"/>
                <w:szCs w:val="13"/>
              </w:rPr>
            </w:pPr>
          </w:p>
          <w:p w:rsidR="007175CD" w:rsidRPr="00610A7E" w:rsidRDefault="007175CD" w:rsidP="00076669">
            <w:pPr>
              <w:rPr>
                <w:sz w:val="13"/>
                <w:szCs w:val="13"/>
              </w:rPr>
            </w:pPr>
            <w:r w:rsidRPr="00610A7E">
              <w:rPr>
                <w:sz w:val="13"/>
                <w:szCs w:val="13"/>
              </w:rPr>
              <w:t>SMI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175CD" w:rsidRPr="00610A7E" w:rsidRDefault="007175CD" w:rsidP="0007666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4" w:space="0" w:color="D0D6E4"/>
              <w:left w:val="nil"/>
              <w:bottom w:val="single" w:sz="5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661" w:type="dxa"/>
            <w:tcBorders>
              <w:top w:val="single" w:sz="4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7175CD" w:rsidRDefault="007175CD" w:rsidP="00076669"/>
        </w:tc>
      </w:tr>
      <w:tr w:rsidR="007175CD" w:rsidTr="00DA71F4">
        <w:trPr>
          <w:trHeight w:hRule="exact" w:val="386"/>
        </w:trPr>
        <w:tc>
          <w:tcPr>
            <w:tcW w:w="770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75CD" w:rsidRDefault="007175CD" w:rsidP="00076669">
            <w:pPr>
              <w:spacing w:before="9" w:line="140" w:lineRule="exact"/>
              <w:rPr>
                <w:sz w:val="15"/>
                <w:szCs w:val="15"/>
              </w:rPr>
            </w:pPr>
          </w:p>
          <w:p w:rsidR="007175CD" w:rsidRDefault="007175CD" w:rsidP="00076669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Sh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sa</w:t>
            </w:r>
            <w:proofErr w:type="spellEnd"/>
          </w:p>
        </w:tc>
        <w:tc>
          <w:tcPr>
            <w:tcW w:w="933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951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952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869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855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900" w:type="dxa"/>
            <w:tcBorders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779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661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</w:tr>
      <w:tr w:rsidR="007175CD" w:rsidTr="00A00EE0">
        <w:trPr>
          <w:trHeight w:hRule="exact" w:val="247"/>
        </w:trPr>
        <w:tc>
          <w:tcPr>
            <w:tcW w:w="7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970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93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4"/>
                <w:w w:val="105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ta</w:t>
            </w:r>
            <w:proofErr w:type="spellEnd"/>
          </w:p>
        </w:tc>
        <w:tc>
          <w:tcPr>
            <w:tcW w:w="951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3"/>
                <w:szCs w:val="13"/>
              </w:rPr>
              <w:t>sh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me</w:t>
            </w:r>
            <w:proofErr w:type="spellEnd"/>
          </w:p>
        </w:tc>
        <w:tc>
          <w:tcPr>
            <w:tcW w:w="952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86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855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77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661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</w:tr>
      <w:tr w:rsidR="007175CD" w:rsidTr="00A00EE0">
        <w:trPr>
          <w:trHeight w:hRule="exact" w:val="329"/>
        </w:trPr>
        <w:tc>
          <w:tcPr>
            <w:tcW w:w="7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9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Pr="00A00EE0" w:rsidRDefault="007175CD" w:rsidP="00076669">
            <w:pPr>
              <w:spacing w:before="76"/>
              <w:ind w:left="1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00EE0"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>G</w:t>
            </w:r>
            <w:r w:rsidRPr="00A00EE0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r</w:t>
            </w:r>
            <w:r w:rsidRPr="00A00EE0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up</w:t>
            </w:r>
            <w:r w:rsidRPr="00A00EE0">
              <w:rPr>
                <w:rFonts w:ascii="Calibri" w:eastAsia="Calibri" w:hAnsi="Calibri" w:cs="Calibri"/>
                <w:spacing w:val="5"/>
                <w:w w:val="105"/>
                <w:sz w:val="16"/>
                <w:szCs w:val="16"/>
              </w:rPr>
              <w:t>e</w:t>
            </w:r>
            <w:r w:rsidRPr="00A00EE0">
              <w:rPr>
                <w:rFonts w:ascii="Calibri" w:eastAsia="Calibri" w:hAnsi="Calibri" w:cs="Calibri"/>
                <w:w w:val="106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93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Pr="00A00EE0" w:rsidRDefault="007175CD" w:rsidP="00076669">
            <w:pPr>
              <w:spacing w:before="9" w:line="140" w:lineRule="exact"/>
              <w:rPr>
                <w:sz w:val="16"/>
                <w:szCs w:val="16"/>
              </w:rPr>
            </w:pPr>
          </w:p>
          <w:p w:rsidR="007175CD" w:rsidRPr="00A00EE0" w:rsidRDefault="007175CD" w:rsidP="00076669">
            <w:pPr>
              <w:ind w:left="17"/>
              <w:rPr>
                <w:rFonts w:ascii="Calibri" w:eastAsia="Calibri" w:hAnsi="Calibri" w:cs="Calibri"/>
                <w:sz w:val="16"/>
                <w:szCs w:val="16"/>
              </w:rPr>
            </w:pPr>
            <w:r w:rsidRPr="00A00EE0">
              <w:rPr>
                <w:rFonts w:ascii="Calibri" w:eastAsia="Calibri" w:hAnsi="Calibri" w:cs="Calibri"/>
                <w:spacing w:val="2"/>
                <w:w w:val="105"/>
                <w:sz w:val="16"/>
                <w:szCs w:val="16"/>
              </w:rPr>
              <w:t>P</w:t>
            </w:r>
            <w:r w:rsidRPr="00A00EE0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ar</w:t>
            </w:r>
            <w:r w:rsidRPr="00A00EE0">
              <w:rPr>
                <w:rFonts w:ascii="Calibri" w:eastAsia="Calibri" w:hAnsi="Calibri" w:cs="Calibri"/>
                <w:w w:val="105"/>
                <w:sz w:val="16"/>
                <w:szCs w:val="16"/>
              </w:rPr>
              <w:t>e</w:t>
            </w:r>
          </w:p>
        </w:tc>
        <w:tc>
          <w:tcPr>
            <w:tcW w:w="1903" w:type="dxa"/>
            <w:gridSpan w:val="2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Pr="00A00EE0" w:rsidRDefault="007175CD" w:rsidP="00076669">
            <w:pPr>
              <w:spacing w:before="85"/>
              <w:ind w:left="45"/>
              <w:rPr>
                <w:rFonts w:ascii="Calibri" w:eastAsia="Calibri" w:hAnsi="Calibri" w:cs="Calibri"/>
                <w:sz w:val="16"/>
                <w:szCs w:val="16"/>
              </w:rPr>
            </w:pPr>
            <w:r w:rsidRPr="00A00EE0">
              <w:rPr>
                <w:rFonts w:ascii="Calibri" w:eastAsia="Calibri" w:hAnsi="Calibri" w:cs="Calibri"/>
                <w:spacing w:val="-4"/>
                <w:sz w:val="16"/>
                <w:szCs w:val="16"/>
              </w:rPr>
              <w:t>G</w:t>
            </w:r>
            <w:r w:rsidRPr="00A00EE0">
              <w:rPr>
                <w:rFonts w:ascii="Calibri" w:eastAsia="Calibri" w:hAnsi="Calibri" w:cs="Calibri"/>
                <w:spacing w:val="-6"/>
                <w:sz w:val="16"/>
                <w:szCs w:val="16"/>
              </w:rPr>
              <w:t>1</w:t>
            </w:r>
            <w:r w:rsidRPr="00A00EE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A00EE0">
              <w:rPr>
                <w:rFonts w:ascii="Calibri" w:eastAsia="Calibri" w:hAnsi="Calibri" w:cs="Calibri"/>
                <w:spacing w:val="-4"/>
                <w:sz w:val="16"/>
                <w:szCs w:val="16"/>
              </w:rPr>
              <w:t>G</w:t>
            </w:r>
            <w:r w:rsidRPr="00A00EE0">
              <w:rPr>
                <w:rFonts w:ascii="Calibri" w:eastAsia="Calibri" w:hAnsi="Calibri" w:cs="Calibri"/>
                <w:spacing w:val="-6"/>
                <w:sz w:val="16"/>
                <w:szCs w:val="16"/>
              </w:rPr>
              <w:t>2</w:t>
            </w:r>
            <w:r w:rsidRPr="00A00EE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A00EE0">
              <w:rPr>
                <w:rFonts w:ascii="Calibri" w:eastAsia="Calibri" w:hAnsi="Calibri" w:cs="Calibri"/>
                <w:spacing w:val="-4"/>
                <w:sz w:val="16"/>
                <w:szCs w:val="16"/>
              </w:rPr>
              <w:t>G</w:t>
            </w:r>
            <w:r w:rsidRPr="00A00EE0">
              <w:rPr>
                <w:rFonts w:ascii="Calibri" w:eastAsia="Calibri" w:hAnsi="Calibri" w:cs="Calibri"/>
                <w:spacing w:val="-6"/>
                <w:sz w:val="16"/>
                <w:szCs w:val="16"/>
              </w:rPr>
              <w:t>3</w:t>
            </w:r>
            <w:r w:rsidRPr="00A00EE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A00EE0">
              <w:rPr>
                <w:rFonts w:ascii="Calibri" w:eastAsia="Calibri" w:hAnsi="Calibri" w:cs="Calibri"/>
                <w:spacing w:val="-4"/>
                <w:sz w:val="16"/>
                <w:szCs w:val="16"/>
              </w:rPr>
              <w:t>G</w:t>
            </w:r>
            <w:r w:rsidRPr="00A00EE0">
              <w:rPr>
                <w:rFonts w:ascii="Calibri" w:eastAsia="Calibri" w:hAnsi="Calibri" w:cs="Calibri"/>
                <w:spacing w:val="-6"/>
                <w:sz w:val="16"/>
                <w:szCs w:val="16"/>
              </w:rPr>
              <w:t>4</w:t>
            </w:r>
            <w:r w:rsidRPr="00A00EE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A00EE0"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>G</w:t>
            </w:r>
            <w:r w:rsidRPr="00A00EE0"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</w:rPr>
              <w:t>5</w:t>
            </w:r>
            <w:r w:rsidRPr="00A00EE0">
              <w:rPr>
                <w:rFonts w:ascii="Calibri" w:eastAsia="Calibri" w:hAnsi="Calibri" w:cs="Calibri"/>
                <w:spacing w:val="2"/>
                <w:w w:val="105"/>
                <w:sz w:val="16"/>
                <w:szCs w:val="16"/>
              </w:rPr>
              <w:t>,</w:t>
            </w:r>
            <w:r w:rsidRPr="00A00EE0"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>G</w:t>
            </w:r>
            <w:r w:rsidRPr="00A00EE0">
              <w:rPr>
                <w:rFonts w:ascii="Calibri" w:eastAsia="Calibri" w:hAnsi="Calibri" w:cs="Calibri"/>
                <w:w w:val="105"/>
                <w:sz w:val="16"/>
                <w:szCs w:val="16"/>
              </w:rPr>
              <w:t>6, G7</w:t>
            </w:r>
          </w:p>
        </w:tc>
        <w:tc>
          <w:tcPr>
            <w:tcW w:w="86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Pr="00A00EE0" w:rsidRDefault="007175CD" w:rsidP="00076669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77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661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</w:tr>
      <w:tr w:rsidR="007175CD" w:rsidTr="00A00EE0">
        <w:trPr>
          <w:trHeight w:hRule="exact" w:val="256"/>
        </w:trPr>
        <w:tc>
          <w:tcPr>
            <w:tcW w:w="7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9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Pr="00A00EE0" w:rsidRDefault="007175CD" w:rsidP="00076669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Pr="00A00EE0" w:rsidRDefault="007175CD" w:rsidP="00076669">
            <w:pPr>
              <w:spacing w:before="85"/>
              <w:ind w:left="1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00EE0"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D</w:t>
            </w:r>
            <w:r w:rsidRPr="00A00EE0">
              <w:rPr>
                <w:rFonts w:ascii="Calibri" w:eastAsia="Calibri" w:hAnsi="Calibri" w:cs="Calibri"/>
                <w:spacing w:val="2"/>
                <w:w w:val="105"/>
                <w:sz w:val="16"/>
                <w:szCs w:val="16"/>
              </w:rPr>
              <w:t>y</w:t>
            </w:r>
            <w:r w:rsidRPr="00A00EE0">
              <w:rPr>
                <w:rFonts w:ascii="Calibri" w:eastAsia="Calibri" w:hAnsi="Calibri" w:cs="Calibri"/>
                <w:w w:val="105"/>
                <w:sz w:val="16"/>
                <w:szCs w:val="16"/>
              </w:rPr>
              <w:t>te</w:t>
            </w:r>
            <w:proofErr w:type="spellEnd"/>
          </w:p>
        </w:tc>
        <w:tc>
          <w:tcPr>
            <w:tcW w:w="2772" w:type="dxa"/>
            <w:gridSpan w:val="3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Pr="00A00EE0" w:rsidRDefault="007175CD" w:rsidP="00076669">
            <w:pPr>
              <w:spacing w:before="85"/>
              <w:ind w:left="17"/>
              <w:rPr>
                <w:rFonts w:ascii="Calibri" w:eastAsia="Calibri" w:hAnsi="Calibri" w:cs="Calibri"/>
                <w:sz w:val="16"/>
                <w:szCs w:val="16"/>
              </w:rPr>
            </w:pPr>
            <w:r w:rsidRPr="00A00EE0">
              <w:rPr>
                <w:rFonts w:ascii="Calibri" w:eastAsia="Calibri" w:hAnsi="Calibri" w:cs="Calibri"/>
                <w:spacing w:val="-4"/>
                <w:sz w:val="16"/>
                <w:szCs w:val="16"/>
              </w:rPr>
              <w:t>G</w:t>
            </w:r>
            <w:r w:rsidRPr="00A00EE0">
              <w:rPr>
                <w:rFonts w:ascii="Calibri" w:eastAsia="Calibri" w:hAnsi="Calibri" w:cs="Calibri"/>
                <w:spacing w:val="-6"/>
                <w:sz w:val="16"/>
                <w:szCs w:val="16"/>
              </w:rPr>
              <w:t>1</w:t>
            </w:r>
            <w:r w:rsidRPr="00A00EE0">
              <w:rPr>
                <w:rFonts w:ascii="Calibri" w:eastAsia="Calibri" w:hAnsi="Calibri" w:cs="Calibri"/>
                <w:spacing w:val="2"/>
                <w:sz w:val="16"/>
                <w:szCs w:val="16"/>
              </w:rPr>
              <w:t>/</w:t>
            </w:r>
            <w:r w:rsidRPr="00A00EE0">
              <w:rPr>
                <w:rFonts w:ascii="Calibri" w:eastAsia="Calibri" w:hAnsi="Calibri" w:cs="Calibri"/>
                <w:spacing w:val="-6"/>
                <w:sz w:val="16"/>
                <w:szCs w:val="16"/>
              </w:rPr>
              <w:t>2</w:t>
            </w:r>
            <w:r w:rsidRPr="00A00EE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A00EE0">
              <w:rPr>
                <w:rFonts w:ascii="Calibri" w:eastAsia="Calibri" w:hAnsi="Calibri" w:cs="Calibri"/>
                <w:spacing w:val="-4"/>
                <w:sz w:val="16"/>
                <w:szCs w:val="16"/>
              </w:rPr>
              <w:t>G</w:t>
            </w:r>
            <w:r w:rsidRPr="00A00EE0">
              <w:rPr>
                <w:rFonts w:ascii="Calibri" w:eastAsia="Calibri" w:hAnsi="Calibri" w:cs="Calibri"/>
                <w:spacing w:val="-6"/>
                <w:sz w:val="16"/>
                <w:szCs w:val="16"/>
              </w:rPr>
              <w:t>2</w:t>
            </w:r>
            <w:r w:rsidRPr="00A00EE0">
              <w:rPr>
                <w:rFonts w:ascii="Calibri" w:eastAsia="Calibri" w:hAnsi="Calibri" w:cs="Calibri"/>
                <w:spacing w:val="2"/>
                <w:sz w:val="16"/>
                <w:szCs w:val="16"/>
              </w:rPr>
              <w:t>/</w:t>
            </w:r>
            <w:r w:rsidRPr="00A00EE0">
              <w:rPr>
                <w:rFonts w:ascii="Calibri" w:eastAsia="Calibri" w:hAnsi="Calibri" w:cs="Calibri"/>
                <w:spacing w:val="-6"/>
                <w:sz w:val="16"/>
                <w:szCs w:val="16"/>
              </w:rPr>
              <w:t>2</w:t>
            </w:r>
            <w:r w:rsidRPr="00A00EE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A00EE0">
              <w:rPr>
                <w:rFonts w:ascii="Calibri" w:eastAsia="Calibri" w:hAnsi="Calibri" w:cs="Calibri"/>
                <w:spacing w:val="-4"/>
                <w:sz w:val="16"/>
                <w:szCs w:val="16"/>
              </w:rPr>
              <w:t>G</w:t>
            </w:r>
            <w:r w:rsidRPr="00A00EE0">
              <w:rPr>
                <w:rFonts w:ascii="Calibri" w:eastAsia="Calibri" w:hAnsi="Calibri" w:cs="Calibri"/>
                <w:spacing w:val="-6"/>
                <w:sz w:val="16"/>
                <w:szCs w:val="16"/>
              </w:rPr>
              <w:t>3</w:t>
            </w:r>
            <w:r w:rsidRPr="00A00EE0">
              <w:rPr>
                <w:rFonts w:ascii="Calibri" w:eastAsia="Calibri" w:hAnsi="Calibri" w:cs="Calibri"/>
                <w:spacing w:val="2"/>
                <w:sz w:val="16"/>
                <w:szCs w:val="16"/>
              </w:rPr>
              <w:t>/</w:t>
            </w:r>
            <w:r w:rsidRPr="00A00EE0">
              <w:rPr>
                <w:rFonts w:ascii="Calibri" w:eastAsia="Calibri" w:hAnsi="Calibri" w:cs="Calibri"/>
                <w:spacing w:val="-6"/>
                <w:sz w:val="16"/>
                <w:szCs w:val="16"/>
              </w:rPr>
              <w:t>2</w:t>
            </w:r>
            <w:r w:rsidRPr="00A00EE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A00EE0">
              <w:rPr>
                <w:rFonts w:ascii="Calibri" w:eastAsia="Calibri" w:hAnsi="Calibri" w:cs="Calibri"/>
                <w:spacing w:val="-4"/>
                <w:sz w:val="16"/>
                <w:szCs w:val="16"/>
              </w:rPr>
              <w:t>G</w:t>
            </w:r>
            <w:r w:rsidRPr="00A00EE0">
              <w:rPr>
                <w:rFonts w:ascii="Calibri" w:eastAsia="Calibri" w:hAnsi="Calibri" w:cs="Calibri"/>
                <w:spacing w:val="-6"/>
                <w:sz w:val="16"/>
                <w:szCs w:val="16"/>
              </w:rPr>
              <w:t>4</w:t>
            </w:r>
            <w:r w:rsidRPr="00A00EE0">
              <w:rPr>
                <w:rFonts w:ascii="Calibri" w:eastAsia="Calibri" w:hAnsi="Calibri" w:cs="Calibri"/>
                <w:spacing w:val="2"/>
                <w:sz w:val="16"/>
                <w:szCs w:val="16"/>
              </w:rPr>
              <w:t>/</w:t>
            </w:r>
            <w:r w:rsidRPr="00A00EE0">
              <w:rPr>
                <w:rFonts w:ascii="Calibri" w:eastAsia="Calibri" w:hAnsi="Calibri" w:cs="Calibri"/>
                <w:spacing w:val="-6"/>
                <w:sz w:val="16"/>
                <w:szCs w:val="16"/>
              </w:rPr>
              <w:t>2</w:t>
            </w:r>
            <w:r w:rsidRPr="00A00EE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A00EE0">
              <w:rPr>
                <w:rFonts w:ascii="Calibri" w:eastAsia="Calibri" w:hAnsi="Calibri" w:cs="Calibri"/>
                <w:spacing w:val="-4"/>
                <w:sz w:val="16"/>
                <w:szCs w:val="16"/>
              </w:rPr>
              <w:t>G</w:t>
            </w:r>
            <w:r w:rsidRPr="00A00EE0">
              <w:rPr>
                <w:rFonts w:ascii="Calibri" w:eastAsia="Calibri" w:hAnsi="Calibri" w:cs="Calibri"/>
                <w:spacing w:val="-6"/>
                <w:sz w:val="16"/>
                <w:szCs w:val="16"/>
              </w:rPr>
              <w:t>5</w:t>
            </w:r>
            <w:r w:rsidRPr="00A00EE0">
              <w:rPr>
                <w:rFonts w:ascii="Calibri" w:eastAsia="Calibri" w:hAnsi="Calibri" w:cs="Calibri"/>
                <w:spacing w:val="2"/>
                <w:sz w:val="16"/>
                <w:szCs w:val="16"/>
              </w:rPr>
              <w:t>/</w:t>
            </w:r>
            <w:r w:rsidRPr="00A00EE0">
              <w:rPr>
                <w:rFonts w:ascii="Calibri" w:eastAsia="Calibri" w:hAnsi="Calibri" w:cs="Calibri"/>
                <w:spacing w:val="-6"/>
                <w:sz w:val="16"/>
                <w:szCs w:val="16"/>
              </w:rPr>
              <w:t>2, G6/2, G7/2</w:t>
            </w:r>
          </w:p>
        </w:tc>
        <w:tc>
          <w:tcPr>
            <w:tcW w:w="855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77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661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</w:tr>
      <w:tr w:rsidR="007175CD" w:rsidTr="00A00EE0">
        <w:trPr>
          <w:trHeight w:hRule="exact" w:val="256"/>
        </w:trPr>
        <w:tc>
          <w:tcPr>
            <w:tcW w:w="7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9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93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>
            <w:pPr>
              <w:spacing w:before="85"/>
              <w:ind w:left="17"/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>
            <w:pPr>
              <w:spacing w:before="85"/>
              <w:ind w:left="17"/>
              <w:rPr>
                <w:rFonts w:ascii="Calibri" w:eastAsia="Calibri" w:hAnsi="Calibri" w:cs="Calibri"/>
                <w:spacing w:val="-4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77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661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  <w:tc>
          <w:tcPr>
            <w:tcW w:w="798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175CD" w:rsidRDefault="007175CD" w:rsidP="00076669"/>
        </w:tc>
      </w:tr>
    </w:tbl>
    <w:p w:rsidR="00821486" w:rsidRDefault="00821486">
      <w:pPr>
        <w:sectPr w:rsidR="008214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80" w:right="1300" w:bottom="280" w:left="640" w:header="720" w:footer="720" w:gutter="0"/>
          <w:cols w:space="720"/>
        </w:sectPr>
      </w:pPr>
    </w:p>
    <w:p w:rsidR="00821486" w:rsidRDefault="00821486">
      <w:pPr>
        <w:spacing w:before="6" w:line="220" w:lineRule="exact"/>
        <w:rPr>
          <w:sz w:val="22"/>
          <w:szCs w:val="22"/>
        </w:rPr>
      </w:pPr>
    </w:p>
    <w:p w:rsidR="00821486" w:rsidRDefault="00AA6FCB">
      <w:pPr>
        <w:spacing w:before="4"/>
        <w:ind w:left="800"/>
        <w:rPr>
          <w:rFonts w:ascii="Calibri" w:eastAsia="Calibri" w:hAnsi="Calibri" w:cs="Calibri"/>
          <w:b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ORARI</w:t>
      </w:r>
      <w:r w:rsidR="00DA71F4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b/>
          <w:sz w:val="28"/>
          <w:szCs w:val="28"/>
        </w:rPr>
        <w:t>SHTRI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E- 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STRI</w:t>
      </w:r>
      <w:r w:rsidR="00DA71F4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DIMËROR </w:t>
      </w:r>
      <w:r w:rsidR="00A00EE0">
        <w:rPr>
          <w:rFonts w:ascii="Calibri" w:eastAsia="Calibri" w:hAnsi="Calibri" w:cs="Calibri"/>
          <w:b/>
          <w:sz w:val="28"/>
          <w:szCs w:val="28"/>
        </w:rPr>
        <w:t>–</w:t>
      </w:r>
      <w:r>
        <w:rPr>
          <w:rFonts w:ascii="Calibri" w:eastAsia="Calibri" w:hAnsi="Calibri" w:cs="Calibri"/>
          <w:b/>
          <w:sz w:val="28"/>
          <w:szCs w:val="28"/>
        </w:rPr>
        <w:t xml:space="preserve"> 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 w:rsidR="00DA71F4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SHKO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OR</w:t>
      </w:r>
      <w:r w:rsidR="00DA71F4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0</w:t>
      </w:r>
      <w:r w:rsidR="00B06015">
        <w:rPr>
          <w:rFonts w:ascii="Calibri" w:eastAsia="Calibri" w:hAnsi="Calibri" w:cs="Calibri"/>
          <w:b/>
          <w:sz w:val="28"/>
          <w:szCs w:val="28"/>
        </w:rPr>
        <w:t>21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0</w:t>
      </w:r>
      <w:r w:rsidR="00B06015">
        <w:rPr>
          <w:rFonts w:ascii="Calibri" w:eastAsia="Calibri" w:hAnsi="Calibri" w:cs="Calibri"/>
          <w:b/>
          <w:spacing w:val="-1"/>
          <w:sz w:val="28"/>
          <w:szCs w:val="28"/>
        </w:rPr>
        <w:t>22</w:t>
      </w:r>
    </w:p>
    <w:p w:rsidR="00A00EE0" w:rsidRDefault="00A00EE0" w:rsidP="00A00EE0">
      <w:pPr>
        <w:spacing w:before="4"/>
        <w:ind w:left="8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Viti I II-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të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Semestrii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III-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të</w:t>
      </w:r>
      <w:proofErr w:type="spellEnd"/>
    </w:p>
    <w:p w:rsidR="00A00EE0" w:rsidRDefault="00A00EE0">
      <w:pPr>
        <w:spacing w:before="4"/>
        <w:ind w:left="800"/>
        <w:rPr>
          <w:rFonts w:ascii="Calibri" w:eastAsia="Calibri" w:hAnsi="Calibri" w:cs="Calibri"/>
          <w:sz w:val="28"/>
          <w:szCs w:val="28"/>
        </w:rPr>
      </w:pPr>
    </w:p>
    <w:p w:rsidR="00821486" w:rsidRDefault="00821486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970"/>
        <w:gridCol w:w="933"/>
        <w:gridCol w:w="1017"/>
        <w:gridCol w:w="886"/>
        <w:gridCol w:w="869"/>
        <w:gridCol w:w="855"/>
        <w:gridCol w:w="900"/>
        <w:gridCol w:w="779"/>
        <w:gridCol w:w="713"/>
        <w:gridCol w:w="746"/>
      </w:tblGrid>
      <w:tr w:rsidR="00AA6FCB" w:rsidTr="00AA6FCB">
        <w:trPr>
          <w:trHeight w:hRule="exact" w:val="18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B" w:rsidRDefault="00AA6FCB" w:rsidP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</w:t>
            </w:r>
            <w:r w:rsidR="004D5DD2"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-</w:t>
            </w:r>
            <w:r w:rsidR="00A00EE0"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ë</w:t>
            </w:r>
            <w:proofErr w:type="spellEnd"/>
          </w:p>
        </w:tc>
        <w:tc>
          <w:tcPr>
            <w:tcW w:w="8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B" w:rsidRDefault="00AA6FCB" w:rsidP="00AA6FCB">
            <w:pPr>
              <w:spacing w:before="12"/>
              <w:ind w:left="4205" w:right="42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MP</w:t>
            </w:r>
          </w:p>
        </w:tc>
      </w:tr>
      <w:tr w:rsidR="00AA6FCB" w:rsidTr="00B00BE2">
        <w:trPr>
          <w:trHeight w:hRule="exact" w:val="18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6FCB" w:rsidRDefault="00AA6FCB" w:rsidP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6FCB" w:rsidRDefault="00AA6FCB" w:rsidP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6FCB" w:rsidRDefault="00AA6FCB" w:rsidP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50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6FCB" w:rsidRDefault="00AA6FCB" w:rsidP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45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6FCB" w:rsidRDefault="00AA6FCB" w:rsidP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35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6FCB" w:rsidRDefault="00AA6FCB" w:rsidP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6FCB" w:rsidRDefault="00AA6FCB" w:rsidP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6FCB" w:rsidRDefault="00AA6FCB" w:rsidP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6FCB" w:rsidRDefault="00AA6FCB" w:rsidP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20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6FCB" w:rsidRDefault="00AA6FCB" w:rsidP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6FCB" w:rsidRDefault="00AA6FCB" w:rsidP="00AA6FC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16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16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</w:tr>
      <w:tr w:rsidR="00E95455" w:rsidTr="00811052">
        <w:trPr>
          <w:trHeight w:hRule="exact" w:val="243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95455" w:rsidRDefault="00E95455" w:rsidP="00AA6FCB">
            <w:pPr>
              <w:spacing w:before="6" w:line="100" w:lineRule="exact"/>
              <w:rPr>
                <w:sz w:val="10"/>
                <w:szCs w:val="10"/>
              </w:rPr>
            </w:pPr>
          </w:p>
          <w:p w:rsidR="00E95455" w:rsidRDefault="00E95455" w:rsidP="00AA6FCB">
            <w:pPr>
              <w:spacing w:line="200" w:lineRule="exact"/>
            </w:pPr>
          </w:p>
          <w:p w:rsidR="00E95455" w:rsidRDefault="00E95455" w:rsidP="00AA6FCB">
            <w:pPr>
              <w:spacing w:line="200" w:lineRule="exact"/>
            </w:pPr>
          </w:p>
          <w:p w:rsidR="00E95455" w:rsidRDefault="00E95455" w:rsidP="00AA6FCB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B00BE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AA6FCB">
            <w:r>
              <w:rPr>
                <w:rFonts w:ascii="Calibri" w:hAnsi="Calibri" w:cs="Calibri"/>
                <w:sz w:val="13"/>
                <w:szCs w:val="13"/>
              </w:rPr>
              <w:t>A      G1/2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5455" w:rsidRDefault="00E95455" w:rsidP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E95455">
            <w:pPr>
              <w:tabs>
                <w:tab w:val="left" w:pos="78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ab/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A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5455" w:rsidRDefault="00E95455" w:rsidP="00AA6FCB"/>
        </w:tc>
      </w:tr>
      <w:tr w:rsidR="00E95455" w:rsidTr="00811052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95455" w:rsidRDefault="00E95455" w:rsidP="00AA6FC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E95455" w:rsidRDefault="00E1710A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 A      </w:t>
            </w:r>
            <w:r w:rsidR="00E95455"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 w:rsidR="00E95455"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2</w:t>
            </w:r>
            <w:r w:rsidR="00E95455"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 w:rsidR="00E95455"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E95455" w:rsidRDefault="00E95455" w:rsidP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E95455" w:rsidRDefault="00E95455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A    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E95455" w:rsidRDefault="00E95455" w:rsidP="00AA6FCB"/>
        </w:tc>
      </w:tr>
      <w:tr w:rsidR="00811052" w:rsidTr="00811052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11052" w:rsidRDefault="00811052" w:rsidP="00AA6FCB"/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B0F0"/>
          </w:tcPr>
          <w:p w:rsidR="00811052" w:rsidRDefault="00811052" w:rsidP="00E9545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B0F0"/>
          </w:tcPr>
          <w:p w:rsidR="00811052" w:rsidRDefault="00811052" w:rsidP="00E9545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B0F0"/>
          </w:tcPr>
          <w:p w:rsidR="00811052" w:rsidRDefault="00811052" w:rsidP="00E9545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9646" w:themeFill="accent6"/>
          </w:tcPr>
          <w:p w:rsidR="00811052" w:rsidRDefault="00E1710A" w:rsidP="00AA6FCB">
            <w:r>
              <w:rPr>
                <w:rFonts w:ascii="Calibri" w:hAnsi="Calibri" w:cs="Calibri"/>
                <w:sz w:val="13"/>
                <w:szCs w:val="13"/>
              </w:rPr>
              <w:t xml:space="preserve">MF     </w:t>
            </w:r>
            <w:r w:rsidR="00811052">
              <w:rPr>
                <w:rFonts w:ascii="Calibri" w:hAnsi="Calibri" w:cs="Calibri"/>
                <w:sz w:val="13"/>
                <w:szCs w:val="13"/>
              </w:rPr>
              <w:t>G3/2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9646" w:themeFill="accent6"/>
          </w:tcPr>
          <w:p w:rsidR="00811052" w:rsidRDefault="00811052" w:rsidP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MF     </w:t>
            </w:r>
            <w:r w:rsidR="00367ABB"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3/2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9646" w:themeFill="accent6"/>
          </w:tcPr>
          <w:p w:rsidR="00811052" w:rsidRDefault="00811052" w:rsidP="004D5DD2">
            <w:r>
              <w:rPr>
                <w:rFonts w:ascii="Calibri" w:hAnsi="Calibri" w:cs="Calibri"/>
                <w:sz w:val="13"/>
                <w:szCs w:val="13"/>
              </w:rPr>
              <w:t>MF      G6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9646" w:themeFill="accent6"/>
          </w:tcPr>
          <w:p w:rsidR="00811052" w:rsidRDefault="00811052" w:rsidP="0081105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G6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811052" w:rsidRDefault="00811052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9646" w:themeFill="accent6"/>
          </w:tcPr>
          <w:p w:rsidR="00811052" w:rsidRDefault="00811052" w:rsidP="00811052">
            <w:r>
              <w:rPr>
                <w:rFonts w:ascii="Calibri" w:hAnsi="Calibri" w:cs="Calibri"/>
                <w:sz w:val="13"/>
                <w:szCs w:val="13"/>
              </w:rPr>
              <w:t>MF      G3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  <w:shd w:val="clear" w:color="auto" w:fill="F79646" w:themeFill="accent6"/>
          </w:tcPr>
          <w:p w:rsidR="00811052" w:rsidRDefault="00811052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G3</w:t>
            </w:r>
          </w:p>
        </w:tc>
      </w:tr>
      <w:tr w:rsidR="00811052" w:rsidTr="007C68A9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11052" w:rsidRDefault="00811052" w:rsidP="00AA6FCB"/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11052" w:rsidRDefault="00811052" w:rsidP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11052" w:rsidRDefault="00811052" w:rsidP="00E9545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11052" w:rsidRDefault="00811052" w:rsidP="00E9545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1052" w:rsidRDefault="00811052" w:rsidP="00E9545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1052" w:rsidRDefault="00811052" w:rsidP="00AA6FC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11052" w:rsidRDefault="00811052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11052" w:rsidRDefault="00811052" w:rsidP="0081105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4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11052" w:rsidRDefault="00811052" w:rsidP="0081105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G4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11052" w:rsidRDefault="00811052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811052" w:rsidRDefault="00811052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      G6</w:t>
            </w:r>
          </w:p>
        </w:tc>
      </w:tr>
      <w:tr w:rsidR="003C73DE" w:rsidTr="007C68A9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73DE" w:rsidRDefault="003C73DE" w:rsidP="00AA6FC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E95455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E95455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E95455"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3C73DE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3C73DE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81105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81105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811052"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81105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C73DE" w:rsidRDefault="003C73DE" w:rsidP="0081105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      G5</w:t>
            </w:r>
          </w:p>
        </w:tc>
      </w:tr>
      <w:tr w:rsidR="003C73DE" w:rsidTr="00E95455">
        <w:trPr>
          <w:trHeight w:hRule="exact" w:val="243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C73DE" w:rsidRDefault="003C73DE" w:rsidP="00AA6FCB">
            <w:pPr>
              <w:spacing w:before="8" w:line="180" w:lineRule="exact"/>
              <w:rPr>
                <w:sz w:val="18"/>
                <w:szCs w:val="18"/>
              </w:rPr>
            </w:pPr>
          </w:p>
          <w:p w:rsidR="003C73DE" w:rsidRDefault="003C73DE" w:rsidP="00AA6FCB">
            <w:pPr>
              <w:spacing w:line="200" w:lineRule="exact"/>
            </w:pPr>
          </w:p>
          <w:p w:rsidR="003C73DE" w:rsidRDefault="003C73DE" w:rsidP="00AA6FCB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MA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3/2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3/2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E95455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/2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3/2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E95455">
            <w:pPr>
              <w:tabs>
                <w:tab w:val="left" w:pos="750"/>
              </w:tabs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ab/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73DE" w:rsidRDefault="003C73DE" w:rsidP="00AA6FCB"/>
        </w:tc>
      </w:tr>
      <w:tr w:rsidR="003C73DE" w:rsidTr="00E95455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C73DE" w:rsidRDefault="003C73DE" w:rsidP="00AA6FC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133C78" w:rsidP="00E95455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 xml:space="preserve">A    </w:t>
            </w:r>
            <w:r w:rsidR="003C73DE"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G4</w:t>
            </w:r>
            <w:r w:rsidR="003C73DE">
              <w:rPr>
                <w:rFonts w:ascii="Calibri" w:eastAsia="Calibri" w:hAnsi="Calibri" w:cs="Calibri"/>
                <w:w w:val="105"/>
                <w:sz w:val="13"/>
                <w:szCs w:val="13"/>
              </w:rPr>
              <w:t>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B00BE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E95455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73DE" w:rsidRDefault="003C73DE" w:rsidP="00AA6FCB"/>
        </w:tc>
      </w:tr>
      <w:tr w:rsidR="003C73DE" w:rsidTr="007C68A9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C73DE" w:rsidRDefault="003C73DE" w:rsidP="00AA6FC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A67A29" w:rsidP="00AA6FCB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  G6/2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A67A29" w:rsidP="00AA6FCB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  G6/2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367AB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367AB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     G5/2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AA6FCB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C73DE" w:rsidRDefault="003C73DE" w:rsidP="00AA6FCB"/>
        </w:tc>
      </w:tr>
      <w:tr w:rsidR="003C73DE" w:rsidTr="00367ABB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C73DE" w:rsidRDefault="003C73DE" w:rsidP="00AA6FC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367ABB">
            <w:pPr>
              <w:tabs>
                <w:tab w:val="left" w:pos="90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ab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367AB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 w:themeFill="accent6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G1/2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 w:themeFill="accent6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367AB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 w:themeFill="accent6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:rsidR="003C73DE" w:rsidRDefault="003C73DE" w:rsidP="00367ABB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G1</w:t>
            </w:r>
          </w:p>
        </w:tc>
      </w:tr>
      <w:tr w:rsidR="003C73DE" w:rsidTr="00367ABB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73DE" w:rsidRDefault="003C73DE" w:rsidP="00AA6FC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 w:themeFill="accent6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G2/2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 w:themeFill="accent6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G2/2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367AB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367AB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 w:themeFill="accent6"/>
          </w:tcPr>
          <w:p w:rsidR="003C73DE" w:rsidRDefault="003C73DE" w:rsidP="00367ABB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:rsidR="003C73DE" w:rsidRDefault="003C73DE" w:rsidP="00367ABB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G2</w:t>
            </w:r>
          </w:p>
        </w:tc>
      </w:tr>
      <w:tr w:rsidR="003C73DE" w:rsidTr="007C68A9">
        <w:trPr>
          <w:trHeight w:hRule="exact" w:val="243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C73DE" w:rsidRDefault="003C73DE" w:rsidP="00AA6FCB">
            <w:pPr>
              <w:spacing w:before="9" w:line="260" w:lineRule="exact"/>
              <w:rPr>
                <w:sz w:val="26"/>
                <w:szCs w:val="26"/>
              </w:rPr>
            </w:pPr>
          </w:p>
          <w:p w:rsidR="003C73DE" w:rsidRDefault="003C73DE" w:rsidP="00AA6FCB">
            <w:pPr>
              <w:spacing w:before="9" w:line="260" w:lineRule="exact"/>
              <w:rPr>
                <w:sz w:val="26"/>
                <w:szCs w:val="26"/>
              </w:rPr>
            </w:pPr>
          </w:p>
          <w:p w:rsidR="003C73DE" w:rsidRDefault="003C73DE" w:rsidP="00AA6FCB">
            <w:pPr>
              <w:ind w:left="12" w:right="-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A67A29" w:rsidP="004D5DD2">
            <w:pPr>
              <w:tabs>
                <w:tab w:val="left" w:pos="90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B  G5/2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A67A29" w:rsidP="00367AB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B  G5/2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A67A29" w:rsidP="00367AB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B  G6/2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A67A29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B        G6/2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C41F95">
            <w:pPr>
              <w:tabs>
                <w:tab w:val="left" w:pos="78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367AB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tabs>
                <w:tab w:val="left" w:pos="78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G6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ab/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</w:tr>
      <w:tr w:rsidR="003C73DE" w:rsidTr="00C41F95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C73DE" w:rsidRDefault="003C73DE" w:rsidP="00AA6FC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     G1/2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C41F95">
            <w:pPr>
              <w:tabs>
                <w:tab w:val="left" w:pos="945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ab/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     G2/2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Pr="00811052" w:rsidRDefault="003C73DE" w:rsidP="0081105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Pr="00811052" w:rsidRDefault="003C73DE" w:rsidP="0081105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Pr="00811052" w:rsidRDefault="003C73DE" w:rsidP="0081105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C41F9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</w:tcPr>
          <w:p w:rsidR="003C73DE" w:rsidRDefault="003C73DE" w:rsidP="00C41F9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</w:tr>
      <w:tr w:rsidR="003C73DE" w:rsidTr="00C41F95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C73DE" w:rsidRDefault="003C73DE" w:rsidP="00AA6FC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C41F9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     G3/2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     G4/2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Pr="00811052" w:rsidRDefault="003C73DE" w:rsidP="0081105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 w:themeFill="accent6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 w:themeFill="accent6"/>
          </w:tcPr>
          <w:p w:rsidR="003C73DE" w:rsidRDefault="003C73DE" w:rsidP="00C41F95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4D5DD2">
            <w:pPr>
              <w:tabs>
                <w:tab w:val="left" w:pos="945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ab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C41F9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     G2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C73DE" w:rsidRPr="00811052" w:rsidRDefault="003C73DE" w:rsidP="00811052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3C73DE" w:rsidTr="007C68A9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73DE" w:rsidRDefault="003C73DE" w:rsidP="00AA6FC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 w:themeFill="accent6"/>
          </w:tcPr>
          <w:p w:rsidR="003C73DE" w:rsidRDefault="003C73DE" w:rsidP="00C41F95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G4/2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 w:themeFill="accent6"/>
          </w:tcPr>
          <w:p w:rsidR="003C73DE" w:rsidRDefault="003C73DE" w:rsidP="00C41F95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G4/2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3C73DE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3C73DE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3C73DE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 w:themeFill="accent6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646" w:themeFill="accent6"/>
          </w:tcPr>
          <w:p w:rsidR="003C73DE" w:rsidRDefault="003C73DE" w:rsidP="00C41F95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C41F9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C41F9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     G4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C73DE" w:rsidRPr="00811052" w:rsidRDefault="003C73DE" w:rsidP="00811052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3C73DE" w:rsidTr="00C41F95">
        <w:trPr>
          <w:trHeight w:hRule="exact" w:val="242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C73DE" w:rsidRDefault="003C73DE" w:rsidP="00AA6FCB">
            <w:pPr>
              <w:spacing w:before="10" w:line="140" w:lineRule="exact"/>
              <w:rPr>
                <w:sz w:val="14"/>
                <w:szCs w:val="14"/>
              </w:rPr>
            </w:pPr>
          </w:p>
          <w:p w:rsidR="003C73DE" w:rsidRDefault="003C73DE" w:rsidP="00AA6FCB">
            <w:pPr>
              <w:spacing w:before="10" w:line="140" w:lineRule="exact"/>
              <w:rPr>
                <w:sz w:val="14"/>
                <w:szCs w:val="14"/>
              </w:rPr>
            </w:pPr>
          </w:p>
          <w:p w:rsidR="003C73DE" w:rsidRDefault="003C73DE" w:rsidP="00AA6FCB">
            <w:pPr>
              <w:spacing w:before="10" w:line="140" w:lineRule="exact"/>
              <w:rPr>
                <w:sz w:val="14"/>
                <w:szCs w:val="14"/>
              </w:rPr>
            </w:pPr>
          </w:p>
          <w:p w:rsidR="003C73DE" w:rsidRDefault="003C73DE" w:rsidP="00AA6FCB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tabs>
                <w:tab w:val="left" w:pos="90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ab/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G3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367AB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G5/2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MF     G5/2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367AB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367AB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3C73DE" w:rsidRDefault="003C73DE" w:rsidP="00C41F9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     G1</w:t>
            </w:r>
          </w:p>
        </w:tc>
      </w:tr>
      <w:tr w:rsidR="003C73DE" w:rsidTr="007C68A9">
        <w:trPr>
          <w:trHeight w:hRule="exact" w:val="242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C73DE" w:rsidRDefault="003C73DE" w:rsidP="00AA6FCB">
            <w:pPr>
              <w:spacing w:before="10" w:line="140" w:lineRule="exact"/>
              <w:rPr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3C73DE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3C73DE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3C73DE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3C73DE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367ABB">
            <w:pPr>
              <w:spacing w:before="39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367ABB">
            <w:pPr>
              <w:spacing w:before="39"/>
              <w:ind w:left="17"/>
              <w:rPr>
                <w:rFonts w:ascii="Calibri" w:eastAsia="Calibri" w:hAnsi="Calibri" w:cs="Calibri"/>
                <w:spacing w:val="-2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pacing w:val="1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3C73DE" w:rsidRDefault="003C73DE" w:rsidP="00C41F9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</w:tr>
      <w:tr w:rsidR="003C73DE" w:rsidTr="00C41F95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C73DE" w:rsidRDefault="003C73DE" w:rsidP="00AA6FC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tabs>
                <w:tab w:val="left" w:pos="90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ab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367AB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367ABB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3C73DE" w:rsidRDefault="003C73DE" w:rsidP="00C41F9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HE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C73DE" w:rsidRDefault="003C73DE" w:rsidP="00C41F9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     G3</w:t>
            </w:r>
          </w:p>
        </w:tc>
      </w:tr>
      <w:tr w:rsidR="003C73DE" w:rsidTr="00C41F95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C73DE" w:rsidRDefault="003C73DE" w:rsidP="00AA6FC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C41F9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C41F95">
            <w:pPr>
              <w:spacing w:before="39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Pr="00811052" w:rsidRDefault="003C73DE" w:rsidP="00811052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C73DE" w:rsidRPr="00811052" w:rsidRDefault="003C73DE" w:rsidP="00811052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3C73DE" w:rsidTr="007C68A9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73DE" w:rsidRDefault="003C73DE" w:rsidP="00AA6FC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F91D30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FM   G6/2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F91D30" w:rsidP="00C41F95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FM   G6/2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Pr="00F91D30" w:rsidRDefault="00F91D30" w:rsidP="00C41F95">
            <w:pPr>
              <w:rPr>
                <w:sz w:val="16"/>
                <w:szCs w:val="16"/>
              </w:rPr>
            </w:pPr>
            <w:r w:rsidRPr="00540E6A">
              <w:rPr>
                <w:sz w:val="12"/>
                <w:szCs w:val="16"/>
              </w:rPr>
              <w:t>FM   G6/2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540E6A" w:rsidP="004D5DD2">
            <w:r w:rsidRPr="00621C07">
              <w:rPr>
                <w:sz w:val="12"/>
              </w:rPr>
              <w:t>MF  G6/2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Pr="00811052" w:rsidRDefault="003C73DE" w:rsidP="00811052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C73DE" w:rsidRPr="00811052" w:rsidRDefault="003C73DE" w:rsidP="00811052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3C73DE" w:rsidTr="007C68A9">
        <w:trPr>
          <w:trHeight w:hRule="exact" w:val="242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C73DE" w:rsidRDefault="003C73DE" w:rsidP="00AA6FCB">
            <w:pPr>
              <w:spacing w:before="7" w:line="100" w:lineRule="exact"/>
              <w:rPr>
                <w:sz w:val="10"/>
                <w:szCs w:val="10"/>
              </w:rPr>
            </w:pPr>
          </w:p>
          <w:p w:rsidR="003C73DE" w:rsidRDefault="003C73DE" w:rsidP="00AA6FCB">
            <w:pPr>
              <w:spacing w:line="200" w:lineRule="exact"/>
            </w:pPr>
          </w:p>
          <w:p w:rsidR="003C73DE" w:rsidRDefault="003C73DE" w:rsidP="00AA6FCB">
            <w:pPr>
              <w:spacing w:line="200" w:lineRule="exact"/>
            </w:pPr>
          </w:p>
          <w:p w:rsidR="003C73DE" w:rsidRDefault="003C73DE" w:rsidP="00AA6FCB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C41F95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G1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3C73DE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3C73DE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Pr="00811052" w:rsidRDefault="003C73DE" w:rsidP="0081105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C73DE" w:rsidRPr="00811052" w:rsidRDefault="003C73DE" w:rsidP="00811052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3C73DE" w:rsidTr="00C41F95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C73DE" w:rsidRDefault="003C73DE" w:rsidP="00AA6FCB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C41F95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G2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4D5DD2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C73DE" w:rsidRDefault="003C73DE" w:rsidP="004D5DD2"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FM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73DE" w:rsidRPr="00811052" w:rsidRDefault="003C73DE" w:rsidP="00811052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C73DE" w:rsidRPr="00811052" w:rsidRDefault="003C73DE" w:rsidP="00811052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7C68A9" w:rsidTr="007C68A9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C68A9" w:rsidRDefault="007C68A9" w:rsidP="007C68A9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A9" w:rsidRDefault="00A67A29" w:rsidP="007C68A9">
            <w:pPr>
              <w:tabs>
                <w:tab w:val="left" w:pos="90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A9" w:rsidRDefault="00A67A29" w:rsidP="007C68A9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A9" w:rsidRDefault="00A67A29" w:rsidP="007C68A9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A9" w:rsidRDefault="00A67A29" w:rsidP="007C68A9"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A9" w:rsidRDefault="007C68A9" w:rsidP="007C68A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68A9" w:rsidRDefault="007C68A9" w:rsidP="007C68A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68A9" w:rsidRDefault="007C68A9" w:rsidP="007C68A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68A9" w:rsidRDefault="007C68A9" w:rsidP="007C68A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68A9" w:rsidRDefault="007C68A9" w:rsidP="007C68A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7C68A9" w:rsidRPr="00811052" w:rsidRDefault="007C68A9" w:rsidP="007C68A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7C68A9" w:rsidTr="004D5DD2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C68A9" w:rsidRDefault="007C68A9" w:rsidP="007C68A9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68A9" w:rsidRDefault="007C68A9" w:rsidP="007C68A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68A9" w:rsidRPr="00811052" w:rsidRDefault="007C68A9" w:rsidP="007C68A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 w:rsidRPr="00811052"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 w:rsidRPr="00811052"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 w:rsidRPr="00811052">
              <w:rPr>
                <w:rFonts w:ascii="Calibri" w:eastAsia="Calibri" w:hAnsi="Calibri" w:cs="Calibri"/>
                <w:w w:val="105"/>
                <w:sz w:val="13"/>
                <w:szCs w:val="13"/>
              </w:rPr>
              <w:t>5/2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68A9" w:rsidRPr="00811052" w:rsidRDefault="007C68A9" w:rsidP="007C68A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 w:rsidRPr="00811052"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 w:rsidRPr="00811052"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 w:rsidRPr="00811052">
              <w:rPr>
                <w:rFonts w:ascii="Calibri" w:eastAsia="Calibri" w:hAnsi="Calibri" w:cs="Calibri"/>
                <w:w w:val="105"/>
                <w:sz w:val="13"/>
                <w:szCs w:val="13"/>
              </w:rPr>
              <w:t>5/2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68A9" w:rsidRPr="00811052" w:rsidRDefault="007C68A9" w:rsidP="007C68A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 w:rsidRPr="00811052"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 w:rsidRPr="00811052"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G5</w:t>
            </w:r>
            <w:r w:rsidRPr="00811052">
              <w:rPr>
                <w:rFonts w:ascii="Calibri" w:eastAsia="Calibri" w:hAnsi="Calibri" w:cs="Calibri"/>
                <w:w w:val="105"/>
                <w:sz w:val="13"/>
                <w:szCs w:val="13"/>
              </w:rPr>
              <w:t>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A9" w:rsidRPr="00811052" w:rsidRDefault="007C68A9" w:rsidP="007C68A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68A9" w:rsidRPr="00811052" w:rsidRDefault="007C68A9" w:rsidP="007C68A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 w:rsidRPr="00811052"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 w:rsidRPr="00811052"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 w:rsidRPr="00811052"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68A9" w:rsidRPr="00811052" w:rsidRDefault="007C68A9" w:rsidP="007C68A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 w:rsidRPr="00811052"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 w:rsidRPr="00811052"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68A9" w:rsidRPr="00811052" w:rsidRDefault="007C68A9" w:rsidP="007C68A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 w:rsidRPr="00811052"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 w:rsidRPr="00811052"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 w:rsidRPr="00811052"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68A9" w:rsidRPr="00811052" w:rsidRDefault="007C68A9" w:rsidP="007C68A9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 w:rsidRPr="00811052"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 w:rsidRPr="00811052"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C68A9" w:rsidRPr="00811052" w:rsidRDefault="007C68A9" w:rsidP="007C68A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7C68A9" w:rsidTr="00B00BE2">
        <w:trPr>
          <w:trHeight w:hRule="exact" w:val="243"/>
        </w:trPr>
        <w:tc>
          <w:tcPr>
            <w:tcW w:w="676" w:type="dxa"/>
            <w:tcBorders>
              <w:top w:val="single" w:sz="8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970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933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1017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886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869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855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900" w:type="dxa"/>
            <w:tcBorders>
              <w:top w:val="single" w:sz="8" w:space="0" w:color="000000"/>
              <w:left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79" w:type="dxa"/>
            <w:tcBorders>
              <w:top w:val="single" w:sz="8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13" w:type="dxa"/>
            <w:tcBorders>
              <w:top w:val="single" w:sz="8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46" w:type="dxa"/>
            <w:tcBorders>
              <w:top w:val="single" w:sz="8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</w:tr>
      <w:tr w:rsidR="007C68A9" w:rsidTr="00B00BE2">
        <w:trPr>
          <w:trHeight w:hRule="exact" w:val="741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000000"/>
            </w:tcBorders>
          </w:tcPr>
          <w:p w:rsidR="007C68A9" w:rsidRDefault="007C68A9" w:rsidP="007C68A9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A9" w:rsidRDefault="007C68A9" w:rsidP="007C68A9">
            <w:pPr>
              <w:spacing w:before="1" w:line="160" w:lineRule="exact"/>
              <w:rPr>
                <w:sz w:val="17"/>
                <w:szCs w:val="17"/>
              </w:rPr>
            </w:pPr>
          </w:p>
          <w:p w:rsidR="007C68A9" w:rsidRDefault="007C68A9" w:rsidP="007C68A9">
            <w:pPr>
              <w:tabs>
                <w:tab w:val="left" w:pos="720"/>
              </w:tabs>
              <w:spacing w:line="200" w:lineRule="exact"/>
            </w:pPr>
            <w:r>
              <w:tab/>
            </w:r>
          </w:p>
          <w:p w:rsidR="007C68A9" w:rsidRDefault="007C68A9" w:rsidP="007C68A9">
            <w:pPr>
              <w:spacing w:line="200" w:lineRule="exact"/>
            </w:pPr>
          </w:p>
          <w:p w:rsidR="007C68A9" w:rsidRDefault="007C68A9" w:rsidP="007C68A9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68A9" w:rsidRDefault="007C68A9" w:rsidP="007C68A9">
            <w:pPr>
              <w:rPr>
                <w:sz w:val="18"/>
                <w:szCs w:val="18"/>
              </w:rPr>
            </w:pPr>
          </w:p>
          <w:p w:rsidR="007C68A9" w:rsidRDefault="007C68A9" w:rsidP="007C68A9">
            <w:pPr>
              <w:rPr>
                <w:sz w:val="18"/>
                <w:szCs w:val="18"/>
              </w:rPr>
            </w:pPr>
          </w:p>
          <w:p w:rsidR="007C68A9" w:rsidRDefault="007C68A9" w:rsidP="007C68A9">
            <w:pPr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sz w:val="18"/>
                <w:szCs w:val="18"/>
              </w:rPr>
              <w:t>Anatomi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C68A9" w:rsidRDefault="007C68A9" w:rsidP="007C68A9">
            <w:pPr>
              <w:spacing w:before="8" w:line="180" w:lineRule="exact"/>
              <w:rPr>
                <w:sz w:val="18"/>
                <w:szCs w:val="18"/>
              </w:rPr>
            </w:pPr>
          </w:p>
          <w:p w:rsidR="007C68A9" w:rsidRDefault="007C68A9" w:rsidP="007C68A9">
            <w:pPr>
              <w:spacing w:line="200" w:lineRule="exact"/>
            </w:pPr>
          </w:p>
          <w:p w:rsidR="007C68A9" w:rsidRDefault="007C68A9" w:rsidP="007C68A9">
            <w:pPr>
              <w:spacing w:line="276" w:lineRule="auto"/>
              <w:ind w:left="17" w:right="264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Histologji</w:t>
            </w:r>
            <w:proofErr w:type="spellEnd"/>
            <w:r>
              <w:rPr>
                <w:rFonts w:ascii="Calibri" w:eastAsia="Calibri" w:hAnsi="Calibri" w:cs="Calibri"/>
                <w:sz w:val="13"/>
                <w:szCs w:val="13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Embriologji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7C68A9" w:rsidRDefault="007C68A9" w:rsidP="007C68A9">
            <w:pPr>
              <w:spacing w:before="4" w:line="200" w:lineRule="exact"/>
            </w:pPr>
          </w:p>
          <w:p w:rsidR="007C68A9" w:rsidRDefault="007C68A9" w:rsidP="007C68A9">
            <w:pPr>
              <w:spacing w:line="276" w:lineRule="auto"/>
              <w:ind w:left="17" w:right="81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7C68A9" w:rsidRDefault="007C68A9" w:rsidP="007C68A9">
            <w:pPr>
              <w:spacing w:line="276" w:lineRule="auto"/>
              <w:ind w:left="17" w:right="81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7C68A9" w:rsidRDefault="007C68A9" w:rsidP="007C68A9">
            <w:pPr>
              <w:spacing w:line="276" w:lineRule="auto"/>
              <w:ind w:left="17" w:right="81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Biokimi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1A0C6"/>
          </w:tcPr>
          <w:p w:rsidR="007C68A9" w:rsidRDefault="007C68A9" w:rsidP="007C68A9">
            <w:pPr>
              <w:spacing w:line="276" w:lineRule="auto"/>
              <w:ind w:right="273"/>
              <w:rPr>
                <w:sz w:val="18"/>
                <w:szCs w:val="18"/>
              </w:rPr>
            </w:pPr>
          </w:p>
          <w:p w:rsidR="007C68A9" w:rsidRDefault="007C68A9" w:rsidP="007C68A9">
            <w:pPr>
              <w:ind w:right="273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7C68A9" w:rsidRDefault="007C68A9" w:rsidP="007C68A9">
            <w:pPr>
              <w:ind w:right="273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Fiziologjimjekesore</w:t>
            </w:r>
            <w:proofErr w:type="spellEnd"/>
            <w:r w:rsidR="00A67A29">
              <w:rPr>
                <w:rFonts w:ascii="Calibri" w:eastAsia="Calibri" w:hAnsi="Calibri" w:cs="Calibri"/>
                <w:sz w:val="13"/>
                <w:szCs w:val="13"/>
              </w:rPr>
              <w:t xml:space="preserve"> 3 ore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C68A9" w:rsidRDefault="007C68A9" w:rsidP="007C68A9">
            <w:pPr>
              <w:rPr>
                <w:rFonts w:ascii="Calibri" w:hAnsi="Calibri" w:cs="Calibri"/>
                <w:sz w:val="13"/>
                <w:szCs w:val="13"/>
              </w:rPr>
            </w:pPr>
          </w:p>
          <w:p w:rsidR="007C68A9" w:rsidRDefault="007C68A9" w:rsidP="007C68A9">
            <w:pPr>
              <w:rPr>
                <w:rFonts w:ascii="Calibri" w:hAnsi="Calibri" w:cs="Calibri"/>
                <w:sz w:val="13"/>
                <w:szCs w:val="13"/>
              </w:rPr>
            </w:pPr>
          </w:p>
          <w:p w:rsidR="007C68A9" w:rsidRPr="00610A7E" w:rsidRDefault="007C68A9" w:rsidP="007C68A9">
            <w:proofErr w:type="spellStart"/>
            <w:r>
              <w:rPr>
                <w:rFonts w:ascii="Calibri" w:hAnsi="Calibri" w:cs="Calibri"/>
                <w:sz w:val="13"/>
                <w:szCs w:val="13"/>
              </w:rPr>
              <w:t>Mjekesifamiljare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68A9" w:rsidRDefault="007C68A9" w:rsidP="007C68A9"/>
        </w:tc>
        <w:tc>
          <w:tcPr>
            <w:tcW w:w="779" w:type="dxa"/>
            <w:tcBorders>
              <w:top w:val="single" w:sz="4" w:space="0" w:color="D0D6E4"/>
              <w:left w:val="nil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1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4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</w:tr>
      <w:tr w:rsidR="007C68A9" w:rsidTr="00B00BE2">
        <w:trPr>
          <w:trHeight w:hRule="exact" w:val="329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5" w:space="0" w:color="D0D6E4"/>
              <w:right w:val="single" w:sz="4" w:space="0" w:color="000000"/>
            </w:tcBorders>
          </w:tcPr>
          <w:p w:rsidR="007C68A9" w:rsidRDefault="007C68A9" w:rsidP="007C68A9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C68A9" w:rsidRDefault="007C68A9" w:rsidP="007C68A9">
            <w:pPr>
              <w:spacing w:before="9" w:line="140" w:lineRule="exact"/>
              <w:rPr>
                <w:sz w:val="15"/>
                <w:szCs w:val="15"/>
              </w:rPr>
            </w:pPr>
          </w:p>
          <w:p w:rsidR="007C68A9" w:rsidRDefault="007C68A9" w:rsidP="007C68A9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Sh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sa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C68A9" w:rsidRDefault="007C68A9" w:rsidP="007C68A9">
            <w:pPr>
              <w:spacing w:before="9" w:line="140" w:lineRule="exact"/>
              <w:rPr>
                <w:sz w:val="15"/>
                <w:szCs w:val="15"/>
              </w:rPr>
            </w:pPr>
          </w:p>
          <w:p w:rsidR="007C68A9" w:rsidRDefault="007C68A9" w:rsidP="007C68A9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 w:rsidR="00A67A29">
              <w:rPr>
                <w:rFonts w:ascii="Calibri" w:eastAsia="Calibri" w:hAnsi="Calibri" w:cs="Calibri"/>
                <w:sz w:val="13"/>
                <w:szCs w:val="13"/>
              </w:rPr>
              <w:t xml:space="preserve"> 4 ore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C68A9" w:rsidRDefault="007C68A9" w:rsidP="007C68A9">
            <w:pPr>
              <w:spacing w:before="9" w:line="140" w:lineRule="exact"/>
              <w:rPr>
                <w:sz w:val="15"/>
                <w:szCs w:val="15"/>
              </w:rPr>
            </w:pPr>
          </w:p>
          <w:p w:rsidR="007C68A9" w:rsidRDefault="007C68A9" w:rsidP="007C68A9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HE</w:t>
            </w:r>
            <w:r w:rsidR="00A67A29"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 xml:space="preserve">  2 ore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C68A9" w:rsidRDefault="007C68A9" w:rsidP="007C68A9">
            <w:pPr>
              <w:spacing w:before="9" w:line="140" w:lineRule="exact"/>
              <w:rPr>
                <w:sz w:val="15"/>
                <w:szCs w:val="15"/>
              </w:rPr>
            </w:pPr>
          </w:p>
          <w:p w:rsidR="007C68A9" w:rsidRDefault="007C68A9" w:rsidP="007C68A9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B</w:t>
            </w:r>
            <w:r w:rsidR="00A67A29"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 xml:space="preserve">  2  ore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7C68A9" w:rsidRDefault="007C68A9" w:rsidP="007C68A9">
            <w:pPr>
              <w:spacing w:before="9" w:line="140" w:lineRule="exact"/>
              <w:rPr>
                <w:sz w:val="15"/>
                <w:szCs w:val="15"/>
              </w:rPr>
            </w:pPr>
          </w:p>
          <w:p w:rsidR="007C68A9" w:rsidRDefault="007C68A9" w:rsidP="007C68A9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FM</w:t>
            </w:r>
            <w:r w:rsidR="00A67A29">
              <w:rPr>
                <w:rFonts w:ascii="Calibri" w:eastAsia="Calibri" w:hAnsi="Calibri" w:cs="Calibri"/>
                <w:sz w:val="13"/>
                <w:szCs w:val="13"/>
              </w:rPr>
              <w:t xml:space="preserve">  3  ore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A9" w:rsidRDefault="007C68A9" w:rsidP="007C68A9">
            <w:pPr>
              <w:rPr>
                <w:sz w:val="13"/>
                <w:szCs w:val="13"/>
              </w:rPr>
            </w:pPr>
          </w:p>
          <w:p w:rsidR="007C68A9" w:rsidRPr="00610A7E" w:rsidRDefault="007C68A9" w:rsidP="007C68A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MF</w:t>
            </w:r>
            <w:r w:rsidR="00A67A29">
              <w:rPr>
                <w:sz w:val="13"/>
                <w:szCs w:val="13"/>
              </w:rPr>
              <w:t xml:space="preserve">   2 ore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C68A9" w:rsidRPr="00610A7E" w:rsidRDefault="007C68A9" w:rsidP="007C68A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4" w:space="0" w:color="D0D6E4"/>
              <w:left w:val="nil"/>
              <w:bottom w:val="single" w:sz="5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13" w:type="dxa"/>
            <w:tcBorders>
              <w:top w:val="single" w:sz="4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46" w:type="dxa"/>
            <w:tcBorders>
              <w:top w:val="single" w:sz="4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7C68A9" w:rsidRDefault="007C68A9" w:rsidP="007C68A9"/>
        </w:tc>
      </w:tr>
      <w:tr w:rsidR="007C68A9" w:rsidTr="00B00BE2">
        <w:trPr>
          <w:trHeight w:hRule="exact" w:val="256"/>
        </w:trPr>
        <w:tc>
          <w:tcPr>
            <w:tcW w:w="676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970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933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1017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886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869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855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900" w:type="dxa"/>
            <w:tcBorders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79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13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46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</w:tr>
      <w:tr w:rsidR="007C68A9" w:rsidTr="00B00BE2">
        <w:trPr>
          <w:trHeight w:hRule="exact" w:val="247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9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>
            <w:pPr>
              <w:spacing w:before="76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3"/>
                <w:szCs w:val="13"/>
              </w:rPr>
              <w:t>up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6"/>
                <w:sz w:val="13"/>
                <w:szCs w:val="13"/>
              </w:rPr>
              <w:t>t</w:t>
            </w:r>
            <w:proofErr w:type="spellEnd"/>
          </w:p>
        </w:tc>
        <w:tc>
          <w:tcPr>
            <w:tcW w:w="93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4"/>
                <w:w w:val="105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ta</w:t>
            </w:r>
            <w:proofErr w:type="spellEnd"/>
          </w:p>
        </w:tc>
        <w:tc>
          <w:tcPr>
            <w:tcW w:w="1017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3"/>
                <w:szCs w:val="13"/>
              </w:rPr>
              <w:t>sh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me</w:t>
            </w:r>
            <w:proofErr w:type="spellEnd"/>
          </w:p>
        </w:tc>
        <w:tc>
          <w:tcPr>
            <w:tcW w:w="88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86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855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7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1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4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</w:tr>
      <w:tr w:rsidR="007C68A9" w:rsidTr="00AA6FCB">
        <w:trPr>
          <w:trHeight w:hRule="exact" w:val="329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9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93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>
            <w:pPr>
              <w:spacing w:before="9" w:line="140" w:lineRule="exact"/>
              <w:rPr>
                <w:sz w:val="15"/>
                <w:szCs w:val="15"/>
              </w:rPr>
            </w:pPr>
          </w:p>
          <w:p w:rsidR="007C68A9" w:rsidRDefault="007C68A9" w:rsidP="007C68A9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</w:p>
        </w:tc>
        <w:tc>
          <w:tcPr>
            <w:tcW w:w="1903" w:type="dxa"/>
            <w:gridSpan w:val="2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>
            <w:pPr>
              <w:spacing w:before="85"/>
              <w:ind w:left="4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86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855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7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1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4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</w:tr>
      <w:tr w:rsidR="007C68A9" w:rsidTr="00AA6FCB">
        <w:trPr>
          <w:trHeight w:hRule="exact" w:val="256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9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93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>
            <w:pPr>
              <w:spacing w:before="85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te</w:t>
            </w:r>
            <w:proofErr w:type="spellEnd"/>
          </w:p>
        </w:tc>
        <w:tc>
          <w:tcPr>
            <w:tcW w:w="2772" w:type="dxa"/>
            <w:gridSpan w:val="3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>
            <w:pPr>
              <w:spacing w:before="85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</w:p>
        </w:tc>
        <w:tc>
          <w:tcPr>
            <w:tcW w:w="855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7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1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  <w:tc>
          <w:tcPr>
            <w:tcW w:w="74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7C68A9" w:rsidRDefault="007C68A9" w:rsidP="007C68A9"/>
        </w:tc>
      </w:tr>
    </w:tbl>
    <w:p w:rsidR="00821486" w:rsidRDefault="00821486">
      <w:pPr>
        <w:ind w:left="830"/>
        <w:sectPr w:rsidR="00821486">
          <w:headerReference w:type="default" r:id="rId14"/>
          <w:pgSz w:w="12240" w:h="15840"/>
          <w:pgMar w:top="2300" w:right="1300" w:bottom="280" w:left="640" w:header="1519" w:footer="0" w:gutter="0"/>
          <w:cols w:space="720"/>
        </w:sectPr>
      </w:pPr>
    </w:p>
    <w:p w:rsidR="00821486" w:rsidRDefault="00821486">
      <w:pPr>
        <w:spacing w:before="6" w:line="220" w:lineRule="exact"/>
        <w:rPr>
          <w:sz w:val="22"/>
          <w:szCs w:val="22"/>
        </w:rPr>
      </w:pPr>
    </w:p>
    <w:p w:rsidR="00A00EE0" w:rsidRDefault="00A00EE0" w:rsidP="00A00EE0">
      <w:pPr>
        <w:spacing w:before="4"/>
        <w:ind w:left="8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ORARI 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b/>
          <w:sz w:val="28"/>
          <w:szCs w:val="28"/>
        </w:rPr>
        <w:t>SHTRI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E- 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STRI DIMËROR – 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TI SHKO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OR 2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0</w:t>
      </w:r>
      <w:r w:rsidR="004D7202">
        <w:rPr>
          <w:rFonts w:ascii="Calibri" w:eastAsia="Calibri" w:hAnsi="Calibri" w:cs="Calibri"/>
          <w:b/>
          <w:sz w:val="28"/>
          <w:szCs w:val="28"/>
        </w:rPr>
        <w:t>21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0</w:t>
      </w:r>
      <w:r w:rsidR="004D7202">
        <w:rPr>
          <w:rFonts w:ascii="Calibri" w:eastAsia="Calibri" w:hAnsi="Calibri" w:cs="Calibri"/>
          <w:b/>
          <w:spacing w:val="-1"/>
          <w:sz w:val="28"/>
          <w:szCs w:val="28"/>
        </w:rPr>
        <w:t>22</w:t>
      </w:r>
    </w:p>
    <w:p w:rsidR="00A00EE0" w:rsidRDefault="00A00EE0" w:rsidP="00A00EE0">
      <w:pPr>
        <w:spacing w:before="4"/>
        <w:ind w:left="8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Viti </w:t>
      </w:r>
      <w:proofErr w:type="spellStart"/>
      <w:r w:rsidR="008967DC"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III-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të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Semestrii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V-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të</w:t>
      </w:r>
      <w:proofErr w:type="spellEnd"/>
    </w:p>
    <w:p w:rsidR="00821486" w:rsidRDefault="00821486">
      <w:pPr>
        <w:spacing w:before="9" w:line="240" w:lineRule="exact"/>
        <w:rPr>
          <w:sz w:val="24"/>
          <w:szCs w:val="24"/>
        </w:rPr>
      </w:pPr>
    </w:p>
    <w:p w:rsidR="00A00EE0" w:rsidRDefault="00A00EE0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970"/>
        <w:gridCol w:w="933"/>
        <w:gridCol w:w="1017"/>
        <w:gridCol w:w="886"/>
        <w:gridCol w:w="869"/>
        <w:gridCol w:w="855"/>
        <w:gridCol w:w="900"/>
        <w:gridCol w:w="779"/>
        <w:gridCol w:w="713"/>
        <w:gridCol w:w="746"/>
      </w:tblGrid>
      <w:tr w:rsidR="004D5DD2" w:rsidTr="004D5DD2">
        <w:trPr>
          <w:trHeight w:hRule="exact" w:val="18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D2" w:rsidRDefault="004D5DD2" w:rsidP="004D5DD2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III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ë</w:t>
            </w:r>
            <w:proofErr w:type="spellEnd"/>
          </w:p>
        </w:tc>
        <w:tc>
          <w:tcPr>
            <w:tcW w:w="8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D2" w:rsidRDefault="004D5DD2" w:rsidP="004D5DD2">
            <w:pPr>
              <w:spacing w:before="12"/>
              <w:ind w:left="4205" w:right="42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MP</w:t>
            </w:r>
          </w:p>
        </w:tc>
      </w:tr>
      <w:tr w:rsidR="004D5DD2" w:rsidTr="004D5DD2">
        <w:trPr>
          <w:trHeight w:hRule="exact" w:val="18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5DD2" w:rsidRDefault="004D5DD2" w:rsidP="004D5DD2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5DD2" w:rsidRDefault="004D5DD2" w:rsidP="004D5DD2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5DD2" w:rsidRDefault="004D5DD2" w:rsidP="004D5DD2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50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5DD2" w:rsidRDefault="004D5DD2" w:rsidP="004D5DD2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45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5DD2" w:rsidRDefault="004D5DD2" w:rsidP="004D5DD2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35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5DD2" w:rsidRDefault="004D5DD2" w:rsidP="004D5DD2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5DD2" w:rsidRDefault="004D5DD2" w:rsidP="004D5DD2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5DD2" w:rsidRDefault="004D5DD2" w:rsidP="004D5DD2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5DD2" w:rsidRDefault="004D5DD2" w:rsidP="004D5DD2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20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5DD2" w:rsidRDefault="004D5DD2" w:rsidP="004D5DD2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5DD2" w:rsidRDefault="004D5DD2" w:rsidP="004D5DD2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16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16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</w:tr>
      <w:tr w:rsidR="00763EDC" w:rsidTr="00EA6707">
        <w:trPr>
          <w:trHeight w:hRule="exact" w:val="243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63EDC" w:rsidRDefault="00763EDC" w:rsidP="00763EDC">
            <w:pPr>
              <w:spacing w:before="6" w:line="100" w:lineRule="exact"/>
              <w:rPr>
                <w:sz w:val="10"/>
                <w:szCs w:val="10"/>
              </w:rPr>
            </w:pPr>
          </w:p>
          <w:p w:rsidR="00763EDC" w:rsidRDefault="00763EDC" w:rsidP="00763EDC">
            <w:pPr>
              <w:spacing w:line="200" w:lineRule="exact"/>
            </w:pPr>
          </w:p>
          <w:p w:rsidR="00763EDC" w:rsidRDefault="00763EDC" w:rsidP="00763EDC">
            <w:pPr>
              <w:spacing w:line="200" w:lineRule="exact"/>
            </w:pPr>
          </w:p>
          <w:p w:rsidR="00763EDC" w:rsidRDefault="00763EDC" w:rsidP="00763EDC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GL1,2/2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GL1,2/2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GL1,2/2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GL1,2/2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EDC" w:rsidRPr="004D5DD2" w:rsidRDefault="00763EDC" w:rsidP="00763EDC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GL1,2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GL1,2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GL1,2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763EDC" w:rsidRPr="004D5DD2" w:rsidRDefault="00763EDC" w:rsidP="00763EDC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763EDC" w:rsidTr="00F808F7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63EDC" w:rsidRDefault="00763EDC" w:rsidP="00763EDC"/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B0F0"/>
          </w:tcPr>
          <w:p w:rsidR="00763EDC" w:rsidRPr="004D5DD2" w:rsidRDefault="002F4380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MM   5</w:t>
            </w:r>
            <w:r w:rsidR="00763EDC">
              <w:rPr>
                <w:rFonts w:ascii="Calibri" w:eastAsia="Calibri" w:hAnsi="Calibri" w:cs="Calibri"/>
                <w:sz w:val="13"/>
                <w:szCs w:val="13"/>
              </w:rPr>
              <w:t>/2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B0F0"/>
          </w:tcPr>
          <w:p w:rsidR="00763EDC" w:rsidRPr="004D5DD2" w:rsidRDefault="002F4380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MM   5</w:t>
            </w:r>
            <w:r w:rsidR="00763EDC">
              <w:rPr>
                <w:rFonts w:ascii="Calibri" w:eastAsia="Calibri" w:hAnsi="Calibri" w:cs="Calibri"/>
                <w:sz w:val="13"/>
                <w:szCs w:val="13"/>
              </w:rPr>
              <w:t>/2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63EDC" w:rsidRPr="004D5DD2" w:rsidRDefault="002F4380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FT   5</w:t>
            </w:r>
            <w:r w:rsidR="00763EDC">
              <w:rPr>
                <w:rFonts w:ascii="Calibri" w:eastAsia="Calibri" w:hAnsi="Calibri" w:cs="Calibri"/>
                <w:sz w:val="13"/>
                <w:szCs w:val="13"/>
              </w:rPr>
              <w:t>/2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63EDC" w:rsidRPr="004D5DD2" w:rsidRDefault="002F4380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FT   5</w:t>
            </w:r>
            <w:r w:rsidR="00763EDC">
              <w:rPr>
                <w:rFonts w:ascii="Calibri" w:eastAsia="Calibri" w:hAnsi="Calibri" w:cs="Calibri"/>
                <w:sz w:val="13"/>
                <w:szCs w:val="13"/>
              </w:rPr>
              <w:t>/2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B0F0"/>
          </w:tcPr>
          <w:p w:rsidR="00763EDC" w:rsidRPr="004D5DD2" w:rsidRDefault="002F4380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MM   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B0F0"/>
          </w:tcPr>
          <w:p w:rsidR="00763EDC" w:rsidRPr="004D5DD2" w:rsidRDefault="002F4380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MM   5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63EDC" w:rsidRPr="004D5DD2" w:rsidRDefault="002F4380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FT   5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63EDC" w:rsidRPr="004D5DD2" w:rsidRDefault="002F4380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FT   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</w:tr>
      <w:tr w:rsidR="00763EDC" w:rsidTr="004308AC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63EDC" w:rsidRDefault="00763EDC" w:rsidP="00763EDC"/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763EDC" w:rsidRPr="004D5DD2" w:rsidRDefault="00763EDC" w:rsidP="00763EDC">
            <w:pPr>
              <w:tabs>
                <w:tab w:val="left" w:pos="90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GL3,4/2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GL3,4/2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GL3,4/2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MM   3,4/2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MM   3,4/2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63EDC" w:rsidRPr="004D5DD2" w:rsidRDefault="00763EDC" w:rsidP="00763EDC">
            <w:pPr>
              <w:tabs>
                <w:tab w:val="left" w:pos="90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GL3,4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GL3,4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GL3,4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MM   3,4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MM   3,4</w:t>
            </w:r>
          </w:p>
        </w:tc>
      </w:tr>
      <w:tr w:rsidR="00763EDC" w:rsidTr="00F808F7">
        <w:trPr>
          <w:trHeight w:hRule="exact" w:val="243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63EDC" w:rsidRDefault="00763EDC" w:rsidP="00763EDC">
            <w:pPr>
              <w:spacing w:before="8" w:line="180" w:lineRule="exact"/>
              <w:rPr>
                <w:sz w:val="18"/>
                <w:szCs w:val="18"/>
              </w:rPr>
            </w:pPr>
          </w:p>
          <w:p w:rsidR="00763EDC" w:rsidRDefault="00763EDC" w:rsidP="00763EDC">
            <w:pPr>
              <w:spacing w:line="200" w:lineRule="exact"/>
            </w:pPr>
          </w:p>
          <w:p w:rsidR="00763EDC" w:rsidRDefault="00763EDC" w:rsidP="00763EDC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MA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GL5,6/2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GL5,6/2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GL5,6/2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GL5,6/2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EDC" w:rsidRPr="004D5DD2" w:rsidRDefault="00763EDC" w:rsidP="00763EDC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GL5,6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GL5,6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GL5,6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3EDC" w:rsidRPr="004D5DD2" w:rsidRDefault="00763EDC" w:rsidP="00763ED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GL5,6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763EDC" w:rsidRPr="004D5DD2" w:rsidRDefault="00763EDC" w:rsidP="00763EDC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C13DF4" w:rsidTr="002F4380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BB59" w:themeFill="accent3"/>
          </w:tcPr>
          <w:p w:rsidR="00C13DF4" w:rsidRPr="004D5DD2" w:rsidRDefault="00C13DF4" w:rsidP="00C13DF4">
            <w:pPr>
              <w:tabs>
                <w:tab w:val="left" w:pos="93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GL7,8/2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ab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BB59" w:themeFill="accent3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GL7,8/2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BB59" w:themeFill="accent3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GL7,8/2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tabs>
                <w:tab w:val="left" w:pos="93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GL7,8</w:t>
            </w:r>
            <w:r>
              <w:rPr>
                <w:rFonts w:ascii="Calibri" w:eastAsia="Calibri" w:hAnsi="Calibri" w:cs="Calibri"/>
                <w:sz w:val="13"/>
                <w:szCs w:val="13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GL7,8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GL7,8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3DF4" w:rsidRPr="004D5DD2" w:rsidRDefault="00C13DF4" w:rsidP="00C13DF4">
            <w:pPr>
              <w:spacing w:before="39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</w:tr>
      <w:tr w:rsidR="00C13DF4" w:rsidTr="00985A6E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3DF4" w:rsidRDefault="004F17E1" w:rsidP="00C13DF4">
            <w:pPr>
              <w:tabs>
                <w:tab w:val="left" w:pos="930"/>
              </w:tabs>
              <w:spacing w:before="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G9,G10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Default="004F17E1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G9,G10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Default="004F17E1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G9,G10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Default="004F17E1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G9,G10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13DF4" w:rsidRDefault="00C13DF4" w:rsidP="00C13DF4">
            <w:pPr>
              <w:tabs>
                <w:tab w:val="left" w:pos="930"/>
              </w:tabs>
              <w:spacing w:before="39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</w:tr>
      <w:tr w:rsidR="004F17E1" w:rsidTr="00C63D22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7E1" w:rsidRDefault="004F17E1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tabs>
                <w:tab w:val="left" w:pos="93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tabs>
                <w:tab w:val="left" w:pos="93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</w:tr>
      <w:tr w:rsidR="00C13DF4" w:rsidTr="00C63D22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tabs>
                <w:tab w:val="left" w:pos="93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tabs>
                <w:tab w:val="left" w:pos="93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</w:tr>
      <w:tr w:rsidR="00C13DF4" w:rsidTr="004308AC">
        <w:trPr>
          <w:trHeight w:hRule="exact" w:val="243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C13DF4" w:rsidRDefault="00C13DF4" w:rsidP="00C13DF4">
            <w:pPr>
              <w:spacing w:before="9" w:line="260" w:lineRule="exact"/>
              <w:rPr>
                <w:sz w:val="26"/>
                <w:szCs w:val="26"/>
              </w:rPr>
            </w:pPr>
          </w:p>
          <w:p w:rsidR="00C13DF4" w:rsidRDefault="00C13DF4" w:rsidP="00C13DF4">
            <w:pPr>
              <w:spacing w:before="9" w:line="260" w:lineRule="exact"/>
              <w:rPr>
                <w:sz w:val="26"/>
                <w:szCs w:val="26"/>
              </w:rPr>
            </w:pPr>
          </w:p>
          <w:p w:rsidR="00C13DF4" w:rsidRDefault="00C13DF4" w:rsidP="00C13DF4">
            <w:pPr>
              <w:ind w:left="12" w:right="-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GL7,8/2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GL7,8/2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GL7,8/2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GL7,8/2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GL7,8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GL7,8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GL7,8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</w:tr>
      <w:tr w:rsidR="00C13DF4" w:rsidTr="00B163C8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3,4/2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3,4/2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3,4/2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3,4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3,4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</w:tr>
      <w:tr w:rsidR="00C13DF4" w:rsidTr="004308AC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GL1,2/2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GL1,2/2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tabs>
                <w:tab w:val="left" w:pos="945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GL1,2/2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MM   1,2/2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MM   1,2/2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GL1,2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tabs>
                <w:tab w:val="left" w:pos="945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GL1,2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MM   1,2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MM   1,2</w:t>
            </w:r>
          </w:p>
        </w:tc>
      </w:tr>
      <w:tr w:rsidR="00C13DF4" w:rsidTr="00CD0BC1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tabs>
                <w:tab w:val="left" w:pos="90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FT   3,4/2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FT   3,4/2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tabs>
                <w:tab w:val="left" w:pos="900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FT   3,4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FT   3,4</w:t>
            </w:r>
          </w:p>
        </w:tc>
      </w:tr>
      <w:tr w:rsidR="00C13DF4" w:rsidTr="0010184D">
        <w:trPr>
          <w:trHeight w:hRule="exact" w:val="242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C13DF4" w:rsidRDefault="00C13DF4" w:rsidP="00C13DF4">
            <w:pPr>
              <w:spacing w:before="10" w:line="140" w:lineRule="exact"/>
              <w:rPr>
                <w:sz w:val="14"/>
                <w:szCs w:val="14"/>
              </w:rPr>
            </w:pPr>
          </w:p>
          <w:p w:rsidR="00C13DF4" w:rsidRDefault="00C13DF4" w:rsidP="00C13DF4">
            <w:pPr>
              <w:spacing w:before="10" w:line="140" w:lineRule="exact"/>
              <w:rPr>
                <w:sz w:val="14"/>
                <w:szCs w:val="14"/>
              </w:rPr>
            </w:pPr>
          </w:p>
          <w:p w:rsidR="00C13DF4" w:rsidRDefault="00C13DF4" w:rsidP="00C13DF4">
            <w:pPr>
              <w:spacing w:before="10" w:line="140" w:lineRule="exact"/>
              <w:rPr>
                <w:sz w:val="14"/>
                <w:szCs w:val="14"/>
              </w:rPr>
            </w:pPr>
          </w:p>
          <w:p w:rsidR="00C13DF4" w:rsidRDefault="00C13DF4" w:rsidP="00C13DF4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GL3,4/2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GL3,4/2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GL3,4/2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GL3,4/2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GL3,4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GL3,4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GL3,4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   GL3,4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</w:tr>
      <w:tr w:rsidR="00C13DF4" w:rsidTr="002F4380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GL5,6/2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GL5,6/2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GL5,6/2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2F4380">
            <w:pPr>
              <w:spacing w:before="39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GL5,6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GL5,6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</w:tr>
      <w:tr w:rsidR="004F17E1" w:rsidTr="002F4380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F17E1" w:rsidRDefault="004F17E1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 G9,G10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 G9,G10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tabs>
                <w:tab w:val="left" w:pos="945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FP    G9,G10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tabs>
                <w:tab w:val="left" w:pos="945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F17E1" w:rsidRPr="004D5DD2" w:rsidRDefault="004F17E1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C13DF4" w:rsidTr="002F4380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tabs>
                <w:tab w:val="left" w:pos="945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tabs>
                <w:tab w:val="left" w:pos="945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C13DF4" w:rsidTr="004D5DD2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C13DF4" w:rsidTr="004308AC">
        <w:trPr>
          <w:trHeight w:hRule="exact" w:val="242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C13DF4" w:rsidRDefault="00C13DF4" w:rsidP="00C13DF4">
            <w:pPr>
              <w:spacing w:before="7" w:line="100" w:lineRule="exact"/>
              <w:rPr>
                <w:sz w:val="10"/>
                <w:szCs w:val="10"/>
              </w:rPr>
            </w:pPr>
          </w:p>
          <w:p w:rsidR="00C13DF4" w:rsidRDefault="00C13DF4" w:rsidP="00C13DF4">
            <w:pPr>
              <w:spacing w:line="200" w:lineRule="exact"/>
            </w:pPr>
          </w:p>
          <w:p w:rsidR="00C13DF4" w:rsidRDefault="00C13DF4" w:rsidP="00C13DF4">
            <w:pPr>
              <w:spacing w:line="200" w:lineRule="exact"/>
            </w:pPr>
          </w:p>
          <w:p w:rsidR="00C13DF4" w:rsidRDefault="00C13DF4" w:rsidP="00C13DF4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C13DF4" w:rsidTr="00CD0BC1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1,2/2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1,2/2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1,2/2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FT   1,2/2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FT   1,2/2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1,2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1,2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FT   1,2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FT   1,2</w:t>
            </w:r>
          </w:p>
        </w:tc>
      </w:tr>
      <w:tr w:rsidR="00C13DF4" w:rsidTr="00985A6E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F4" w:rsidRPr="004D5DD2" w:rsidRDefault="00C13DF4" w:rsidP="00C13DF4">
            <w:pPr>
              <w:spacing w:before="40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5/2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5/2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tabs>
                <w:tab w:val="left" w:pos="945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5/2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40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F4" w:rsidRPr="004D5DD2" w:rsidRDefault="00C13DF4" w:rsidP="00C13DF4">
            <w:pPr>
              <w:spacing w:before="40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 w:themeFill="accent6"/>
          </w:tcPr>
          <w:p w:rsidR="00C13DF4" w:rsidRPr="004D5DD2" w:rsidRDefault="00C13DF4" w:rsidP="00C13DF4">
            <w:pPr>
              <w:tabs>
                <w:tab w:val="left" w:pos="945"/>
              </w:tabs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PMK   5</w:t>
            </w:r>
          </w:p>
        </w:tc>
      </w:tr>
      <w:tr w:rsidR="00C13DF4" w:rsidTr="002F4380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3DF4" w:rsidRPr="004D5DD2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C13DF4" w:rsidTr="004D5DD2">
        <w:trPr>
          <w:trHeight w:hRule="exact" w:val="243"/>
        </w:trPr>
        <w:tc>
          <w:tcPr>
            <w:tcW w:w="676" w:type="dxa"/>
            <w:tcBorders>
              <w:top w:val="single" w:sz="8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933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1017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886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869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855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900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779" w:type="dxa"/>
            <w:tcBorders>
              <w:top w:val="single" w:sz="8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713" w:type="dxa"/>
            <w:tcBorders>
              <w:top w:val="single" w:sz="8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746" w:type="dxa"/>
            <w:tcBorders>
              <w:top w:val="single" w:sz="8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</w:tr>
      <w:tr w:rsidR="00C13DF4" w:rsidTr="00EA6707">
        <w:trPr>
          <w:trHeight w:hRule="exact" w:val="741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000000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F4" w:rsidRDefault="00C13DF4" w:rsidP="00C13DF4">
            <w:pPr>
              <w:spacing w:before="1" w:line="160" w:lineRule="exact"/>
              <w:rPr>
                <w:sz w:val="17"/>
                <w:szCs w:val="17"/>
              </w:rPr>
            </w:pPr>
          </w:p>
          <w:p w:rsidR="00C13DF4" w:rsidRDefault="00C13DF4" w:rsidP="00C13DF4">
            <w:pPr>
              <w:tabs>
                <w:tab w:val="left" w:pos="720"/>
              </w:tabs>
              <w:spacing w:line="200" w:lineRule="exact"/>
            </w:pPr>
            <w:r>
              <w:tab/>
            </w:r>
          </w:p>
          <w:p w:rsidR="00C13DF4" w:rsidRDefault="00C13DF4" w:rsidP="00C13DF4">
            <w:pPr>
              <w:spacing w:line="200" w:lineRule="exact"/>
            </w:pPr>
          </w:p>
          <w:p w:rsidR="00C13DF4" w:rsidRDefault="00C13DF4" w:rsidP="00C13DF4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DF4" w:rsidRDefault="00C13DF4" w:rsidP="00C13DF4">
            <w:pPr>
              <w:rPr>
                <w:sz w:val="18"/>
                <w:szCs w:val="18"/>
              </w:rPr>
            </w:pPr>
          </w:p>
          <w:p w:rsidR="00C13DF4" w:rsidRDefault="00C13DF4" w:rsidP="00C13DF4">
            <w:pPr>
              <w:rPr>
                <w:sz w:val="18"/>
                <w:szCs w:val="18"/>
              </w:rPr>
            </w:pPr>
          </w:p>
          <w:p w:rsidR="00C13DF4" w:rsidRPr="004D5DD2" w:rsidRDefault="00C13DF4" w:rsidP="00C13DF4">
            <w:pPr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 w:rsidRPr="004D5DD2">
              <w:rPr>
                <w:rFonts w:ascii="Calibri" w:hAnsi="Calibri" w:cs="Calibri"/>
                <w:sz w:val="13"/>
                <w:szCs w:val="13"/>
              </w:rPr>
              <w:t>Anatomi</w:t>
            </w:r>
            <w:r>
              <w:rPr>
                <w:rFonts w:ascii="Calibri" w:hAnsi="Calibri" w:cs="Calibri"/>
                <w:sz w:val="13"/>
                <w:szCs w:val="13"/>
              </w:rPr>
              <w:t>Patologjike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DF4" w:rsidRDefault="00C13DF4" w:rsidP="00C13DF4">
            <w:pPr>
              <w:spacing w:before="8" w:line="180" w:lineRule="exact"/>
              <w:rPr>
                <w:sz w:val="18"/>
                <w:szCs w:val="18"/>
              </w:rPr>
            </w:pPr>
          </w:p>
          <w:p w:rsidR="00C13DF4" w:rsidRDefault="00C13DF4" w:rsidP="00C13DF4">
            <w:pPr>
              <w:spacing w:line="200" w:lineRule="exact"/>
            </w:pPr>
          </w:p>
          <w:p w:rsidR="00C13DF4" w:rsidRDefault="00C13DF4" w:rsidP="00C13DF4">
            <w:pPr>
              <w:spacing w:line="276" w:lineRule="auto"/>
              <w:ind w:left="17" w:right="264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FiziologjiPatologjike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C13DF4" w:rsidRDefault="00C13DF4" w:rsidP="00C13DF4">
            <w:pPr>
              <w:spacing w:before="4" w:line="200" w:lineRule="exact"/>
            </w:pPr>
          </w:p>
          <w:p w:rsidR="00C13DF4" w:rsidRDefault="00C13DF4" w:rsidP="00C13DF4">
            <w:pPr>
              <w:spacing w:line="276" w:lineRule="auto"/>
              <w:ind w:left="17" w:right="81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C13DF4" w:rsidRDefault="00C13DF4" w:rsidP="00C13DF4">
            <w:pPr>
              <w:spacing w:line="276" w:lineRule="auto"/>
              <w:ind w:left="17" w:right="81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Mikrobiologjimjekesore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1A0C6"/>
          </w:tcPr>
          <w:p w:rsidR="00C13DF4" w:rsidRDefault="00C13DF4" w:rsidP="00C13DF4">
            <w:pPr>
              <w:ind w:right="273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13DF4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  <w:p w:rsidR="00C13DF4" w:rsidRPr="00610A7E" w:rsidRDefault="00C13DF4" w:rsidP="00C13DF4">
            <w:proofErr w:type="spellStart"/>
            <w:r>
              <w:rPr>
                <w:rFonts w:ascii="Calibri" w:hAnsi="Calibri" w:cs="Calibri"/>
                <w:sz w:val="13"/>
                <w:szCs w:val="13"/>
              </w:rPr>
              <w:t>Propedeutike</w:t>
            </w:r>
            <w:proofErr w:type="spellEnd"/>
            <w:r>
              <w:rPr>
                <w:rFonts w:ascii="Calibri" w:hAnsi="Calibri" w:cs="Calibri"/>
                <w:sz w:val="13"/>
                <w:szCs w:val="13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13"/>
                <w:szCs w:val="13"/>
              </w:rPr>
              <w:t>mjekesiseklinike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3DF4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  <w:p w:rsidR="00C13DF4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  <w:p w:rsidR="00C13DF4" w:rsidRPr="004D5DD2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sz w:val="13"/>
                <w:szCs w:val="13"/>
              </w:rPr>
              <w:t>Farmakologji</w:t>
            </w:r>
            <w:proofErr w:type="spellEnd"/>
            <w:r>
              <w:rPr>
                <w:rFonts w:ascii="Calibri" w:hAnsi="Calibri" w:cs="Calibri"/>
                <w:sz w:val="13"/>
                <w:szCs w:val="13"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sz w:val="13"/>
                <w:szCs w:val="13"/>
              </w:rPr>
              <w:t>toksikologji</w:t>
            </w:r>
            <w:proofErr w:type="spellEnd"/>
          </w:p>
        </w:tc>
        <w:tc>
          <w:tcPr>
            <w:tcW w:w="779" w:type="dxa"/>
            <w:tcBorders>
              <w:top w:val="single" w:sz="4" w:space="0" w:color="D0D6E4"/>
              <w:left w:val="single" w:sz="4" w:space="0" w:color="auto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71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74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</w:tr>
      <w:tr w:rsidR="00C13DF4" w:rsidTr="004D5DD2">
        <w:trPr>
          <w:trHeight w:hRule="exact" w:val="329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5" w:space="0" w:color="D0D6E4"/>
              <w:right w:val="single" w:sz="4" w:space="0" w:color="000000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3DF4" w:rsidRDefault="00C13DF4" w:rsidP="00C13DF4">
            <w:pPr>
              <w:spacing w:before="9" w:line="140" w:lineRule="exact"/>
              <w:rPr>
                <w:sz w:val="15"/>
                <w:szCs w:val="15"/>
              </w:rPr>
            </w:pPr>
          </w:p>
          <w:p w:rsidR="00C13DF4" w:rsidRDefault="00C13DF4" w:rsidP="00C13DF4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Sh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sa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3DF4" w:rsidRDefault="00C13DF4" w:rsidP="00C13DF4">
            <w:pPr>
              <w:spacing w:before="9" w:line="140" w:lineRule="exact"/>
              <w:rPr>
                <w:sz w:val="15"/>
                <w:szCs w:val="15"/>
              </w:rPr>
            </w:pPr>
          </w:p>
          <w:p w:rsidR="00C13DF4" w:rsidRDefault="00C13DF4" w:rsidP="00C13DF4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3DF4" w:rsidRDefault="00C13DF4" w:rsidP="00C13DF4">
            <w:pPr>
              <w:spacing w:before="9" w:line="140" w:lineRule="exact"/>
              <w:rPr>
                <w:sz w:val="15"/>
                <w:szCs w:val="15"/>
              </w:rPr>
            </w:pPr>
          </w:p>
          <w:p w:rsidR="00C13DF4" w:rsidRDefault="00C13DF4" w:rsidP="00C13DF4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FP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3DF4" w:rsidRDefault="00C13DF4" w:rsidP="00C13DF4">
            <w:pPr>
              <w:spacing w:before="9" w:line="140" w:lineRule="exact"/>
              <w:rPr>
                <w:sz w:val="15"/>
                <w:szCs w:val="15"/>
              </w:rPr>
            </w:pPr>
          </w:p>
          <w:p w:rsidR="00C13DF4" w:rsidRDefault="00C13DF4" w:rsidP="00C13DF4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MM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C13DF4" w:rsidRDefault="00C13DF4" w:rsidP="00C13DF4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4" w:rsidRDefault="00C13DF4" w:rsidP="00C13DF4">
            <w:pPr>
              <w:rPr>
                <w:sz w:val="13"/>
                <w:szCs w:val="13"/>
              </w:rPr>
            </w:pPr>
          </w:p>
          <w:p w:rsidR="00C13DF4" w:rsidRPr="00610A7E" w:rsidRDefault="00C13DF4" w:rsidP="00C13DF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PMK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4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</w:p>
          <w:p w:rsidR="00C13DF4" w:rsidRPr="004D5DD2" w:rsidRDefault="00C13DF4" w:rsidP="00C13DF4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FT</w:t>
            </w:r>
          </w:p>
        </w:tc>
        <w:tc>
          <w:tcPr>
            <w:tcW w:w="779" w:type="dxa"/>
            <w:tcBorders>
              <w:top w:val="single" w:sz="4" w:space="0" w:color="D0D6E4"/>
              <w:left w:val="single" w:sz="4" w:space="0" w:color="auto"/>
              <w:bottom w:val="single" w:sz="5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713" w:type="dxa"/>
            <w:tcBorders>
              <w:top w:val="single" w:sz="4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746" w:type="dxa"/>
            <w:tcBorders>
              <w:top w:val="single" w:sz="4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C13DF4" w:rsidRDefault="00C13DF4" w:rsidP="00C13DF4"/>
        </w:tc>
      </w:tr>
      <w:tr w:rsidR="00C13DF4" w:rsidTr="004D5DD2">
        <w:trPr>
          <w:trHeight w:hRule="exact" w:val="256"/>
        </w:trPr>
        <w:tc>
          <w:tcPr>
            <w:tcW w:w="676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933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1017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886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869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855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900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779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713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746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</w:tr>
      <w:tr w:rsidR="00C13DF4" w:rsidTr="004D5DD2">
        <w:trPr>
          <w:trHeight w:hRule="exact" w:val="247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>
            <w:pPr>
              <w:spacing w:before="76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3"/>
                <w:szCs w:val="13"/>
              </w:rPr>
              <w:t>up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6"/>
                <w:sz w:val="13"/>
                <w:szCs w:val="13"/>
              </w:rPr>
              <w:t>t</w:t>
            </w:r>
            <w:proofErr w:type="spellEnd"/>
          </w:p>
        </w:tc>
        <w:tc>
          <w:tcPr>
            <w:tcW w:w="93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4"/>
                <w:w w:val="105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ta</w:t>
            </w:r>
            <w:proofErr w:type="spellEnd"/>
          </w:p>
        </w:tc>
        <w:tc>
          <w:tcPr>
            <w:tcW w:w="1017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3"/>
                <w:szCs w:val="13"/>
              </w:rPr>
              <w:t>sh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me</w:t>
            </w:r>
            <w:proofErr w:type="spellEnd"/>
          </w:p>
        </w:tc>
        <w:tc>
          <w:tcPr>
            <w:tcW w:w="88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86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855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77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71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74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</w:tr>
      <w:tr w:rsidR="00C13DF4" w:rsidTr="00923676">
        <w:trPr>
          <w:trHeight w:hRule="exact" w:val="329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93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>
            <w:pPr>
              <w:spacing w:before="9" w:line="140" w:lineRule="exact"/>
              <w:rPr>
                <w:sz w:val="15"/>
                <w:szCs w:val="15"/>
              </w:rPr>
            </w:pPr>
          </w:p>
          <w:p w:rsidR="00C13DF4" w:rsidRDefault="00C13DF4" w:rsidP="00C13DF4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</w:p>
        </w:tc>
        <w:tc>
          <w:tcPr>
            <w:tcW w:w="6765" w:type="dxa"/>
            <w:gridSpan w:val="8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1</w:t>
            </w:r>
            <w:r w:rsidR="00C63D22">
              <w:rPr>
                <w:rFonts w:ascii="Calibri" w:eastAsia="Calibri" w:hAnsi="Calibri" w:cs="Calibri"/>
                <w:sz w:val="13"/>
                <w:szCs w:val="13"/>
              </w:rPr>
              <w:t>-G5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Pervec</w:t>
            </w:r>
            <w:proofErr w:type="spellEnd"/>
            <w:r>
              <w:rPr>
                <w:rFonts w:ascii="Calibri" w:eastAsia="Calibri" w:hAnsi="Calibri" w:cs="Calibri"/>
                <w:sz w:val="13"/>
                <w:szCs w:val="13"/>
              </w:rPr>
              <w:t xml:space="preserve"> per AP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dhe</w:t>
            </w:r>
            <w:proofErr w:type="spellEnd"/>
            <w:r>
              <w:rPr>
                <w:rFonts w:ascii="Calibri" w:eastAsia="Calibri" w:hAnsi="Calibri" w:cs="Calibri"/>
                <w:sz w:val="13"/>
                <w:szCs w:val="13"/>
              </w:rPr>
              <w:t xml:space="preserve"> FP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qegrupetlaboratorike</w:t>
            </w:r>
            <w:r w:rsidR="00C63D22">
              <w:rPr>
                <w:rFonts w:ascii="Calibri" w:eastAsia="Calibri" w:hAnsi="Calibri" w:cs="Calibri"/>
                <w:sz w:val="13"/>
                <w:szCs w:val="13"/>
              </w:rPr>
              <w:t>jane</w:t>
            </w:r>
            <w:proofErr w:type="spellEnd"/>
            <w:r w:rsidR="00C63D22">
              <w:rPr>
                <w:rFonts w:ascii="Calibri" w:eastAsia="Calibri" w:hAnsi="Calibri" w:cs="Calibri"/>
                <w:sz w:val="13"/>
                <w:szCs w:val="13"/>
              </w:rPr>
              <w:t xml:space="preserve"> me </w:t>
            </w:r>
            <w:proofErr w:type="spellStart"/>
            <w:r w:rsidR="00C63D22">
              <w:rPr>
                <w:rFonts w:ascii="Calibri" w:eastAsia="Calibri" w:hAnsi="Calibri" w:cs="Calibri"/>
                <w:sz w:val="13"/>
                <w:szCs w:val="13"/>
              </w:rPr>
              <w:t>nga</w:t>
            </w:r>
            <w:proofErr w:type="spellEnd"/>
            <w:r w:rsidR="00C63D22">
              <w:rPr>
                <w:rFonts w:ascii="Calibri" w:eastAsia="Calibri" w:hAnsi="Calibri" w:cs="Calibri"/>
                <w:sz w:val="13"/>
                <w:szCs w:val="13"/>
              </w:rPr>
              <w:t xml:space="preserve"> 10 </w:t>
            </w:r>
            <w:proofErr w:type="spellStart"/>
            <w:r w:rsidR="00C63D22">
              <w:rPr>
                <w:rFonts w:ascii="Calibri" w:eastAsia="Calibri" w:hAnsi="Calibri" w:cs="Calibri"/>
                <w:sz w:val="13"/>
                <w:szCs w:val="13"/>
              </w:rPr>
              <w:t>studente</w:t>
            </w:r>
            <w:proofErr w:type="spellEnd"/>
            <w:r w:rsidR="00C63D22">
              <w:rPr>
                <w:rFonts w:ascii="Calibri" w:eastAsia="Calibri" w:hAnsi="Calibri" w:cs="Calibri"/>
                <w:sz w:val="13"/>
                <w:szCs w:val="13"/>
              </w:rPr>
              <w:t xml:space="preserve">  GL 1-8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)</w:t>
            </w:r>
          </w:p>
        </w:tc>
      </w:tr>
      <w:tr w:rsidR="00C13DF4" w:rsidTr="00923676">
        <w:trPr>
          <w:trHeight w:hRule="exact" w:val="256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9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/>
        </w:tc>
        <w:tc>
          <w:tcPr>
            <w:tcW w:w="93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13DF4">
            <w:pPr>
              <w:spacing w:before="85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te</w:t>
            </w:r>
            <w:proofErr w:type="spellEnd"/>
          </w:p>
        </w:tc>
        <w:tc>
          <w:tcPr>
            <w:tcW w:w="6765" w:type="dxa"/>
            <w:gridSpan w:val="8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C13DF4" w:rsidRDefault="00C13DF4" w:rsidP="00C63D22"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-,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 w:rsidR="00C63D22"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 xml:space="preserve">2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Pervec</w:t>
            </w:r>
            <w:proofErr w:type="spellEnd"/>
            <w:r>
              <w:rPr>
                <w:rFonts w:ascii="Calibri" w:eastAsia="Calibri" w:hAnsi="Calibri" w:cs="Calibri"/>
                <w:sz w:val="13"/>
                <w:szCs w:val="13"/>
              </w:rPr>
              <w:t xml:space="preserve"> per AP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dhe</w:t>
            </w:r>
            <w:proofErr w:type="spellEnd"/>
            <w:r>
              <w:rPr>
                <w:rFonts w:ascii="Calibri" w:eastAsia="Calibri" w:hAnsi="Calibri" w:cs="Calibri"/>
                <w:sz w:val="13"/>
                <w:szCs w:val="13"/>
              </w:rPr>
              <w:t xml:space="preserve"> FP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qegrupetj</w:t>
            </w:r>
            <w:r w:rsidR="00C63D22">
              <w:rPr>
                <w:rFonts w:ascii="Calibri" w:eastAsia="Calibri" w:hAnsi="Calibri" w:cs="Calibri"/>
                <w:sz w:val="13"/>
                <w:szCs w:val="13"/>
              </w:rPr>
              <w:t>ane</w:t>
            </w:r>
            <w:proofErr w:type="spellEnd"/>
            <w:r w:rsidR="00C63D22">
              <w:rPr>
                <w:rFonts w:ascii="Calibri" w:eastAsia="Calibri" w:hAnsi="Calibri" w:cs="Calibri"/>
                <w:sz w:val="13"/>
                <w:szCs w:val="13"/>
              </w:rPr>
              <w:t xml:space="preserve"> me </w:t>
            </w:r>
            <w:proofErr w:type="spellStart"/>
            <w:r w:rsidR="00C63D22">
              <w:rPr>
                <w:rFonts w:ascii="Calibri" w:eastAsia="Calibri" w:hAnsi="Calibri" w:cs="Calibri"/>
                <w:sz w:val="13"/>
                <w:szCs w:val="13"/>
              </w:rPr>
              <w:t>nga</w:t>
            </w:r>
            <w:proofErr w:type="spellEnd"/>
            <w:r w:rsidR="00C63D22">
              <w:rPr>
                <w:rFonts w:ascii="Calibri" w:eastAsia="Calibri" w:hAnsi="Calibri" w:cs="Calibri"/>
                <w:sz w:val="13"/>
                <w:szCs w:val="13"/>
              </w:rPr>
              <w:t xml:space="preserve"> 10 </w:t>
            </w:r>
            <w:proofErr w:type="spellStart"/>
            <w:r w:rsidR="00C63D22">
              <w:rPr>
                <w:rFonts w:ascii="Calibri" w:eastAsia="Calibri" w:hAnsi="Calibri" w:cs="Calibri"/>
                <w:sz w:val="13"/>
                <w:szCs w:val="13"/>
              </w:rPr>
              <w:t>studente</w:t>
            </w:r>
            <w:proofErr w:type="spellEnd"/>
            <w:r w:rsidR="00C63D22">
              <w:rPr>
                <w:rFonts w:ascii="Calibri" w:eastAsia="Calibri" w:hAnsi="Calibri" w:cs="Calibri"/>
                <w:sz w:val="13"/>
                <w:szCs w:val="13"/>
              </w:rPr>
              <w:t xml:space="preserve"> GL 1/2-8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/2)</w:t>
            </w:r>
          </w:p>
        </w:tc>
      </w:tr>
    </w:tbl>
    <w:p w:rsidR="00821486" w:rsidRDefault="00821486">
      <w:pPr>
        <w:ind w:left="830"/>
        <w:sectPr w:rsidR="00821486">
          <w:pgSz w:w="12240" w:h="15840"/>
          <w:pgMar w:top="2300" w:right="740" w:bottom="280" w:left="640" w:header="1519" w:footer="0" w:gutter="0"/>
          <w:cols w:space="720"/>
        </w:sectPr>
      </w:pPr>
    </w:p>
    <w:p w:rsidR="00821486" w:rsidRDefault="00821486">
      <w:pPr>
        <w:spacing w:before="6" w:line="220" w:lineRule="exact"/>
        <w:rPr>
          <w:sz w:val="22"/>
          <w:szCs w:val="22"/>
        </w:rPr>
      </w:pPr>
    </w:p>
    <w:p w:rsidR="00A00EE0" w:rsidRDefault="00A00EE0" w:rsidP="00A00EE0">
      <w:pPr>
        <w:spacing w:before="4"/>
        <w:ind w:left="8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ORARI 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b/>
          <w:sz w:val="28"/>
          <w:szCs w:val="28"/>
        </w:rPr>
        <w:t>SHTRI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E- 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STRI DIMËROR – 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TI SHKO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OR 2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0</w:t>
      </w:r>
      <w:r w:rsidR="004D7202">
        <w:rPr>
          <w:rFonts w:ascii="Calibri" w:eastAsia="Calibri" w:hAnsi="Calibri" w:cs="Calibri"/>
          <w:b/>
          <w:sz w:val="28"/>
          <w:szCs w:val="28"/>
        </w:rPr>
        <w:t>21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0</w:t>
      </w:r>
      <w:r w:rsidR="004D7202">
        <w:rPr>
          <w:rFonts w:ascii="Calibri" w:eastAsia="Calibri" w:hAnsi="Calibri" w:cs="Calibri"/>
          <w:b/>
          <w:spacing w:val="-1"/>
          <w:sz w:val="28"/>
          <w:szCs w:val="28"/>
        </w:rPr>
        <w:t>22</w:t>
      </w:r>
    </w:p>
    <w:p w:rsidR="00A00EE0" w:rsidRDefault="00DA71F4" w:rsidP="00A00EE0">
      <w:pPr>
        <w:spacing w:before="4"/>
        <w:ind w:left="8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VITI I</w:t>
      </w:r>
      <w:r w:rsidR="00A00EE0">
        <w:rPr>
          <w:rFonts w:ascii="Calibri" w:eastAsia="Calibri" w:hAnsi="Calibri" w:cs="Calibri"/>
          <w:b/>
          <w:sz w:val="28"/>
          <w:szCs w:val="28"/>
        </w:rPr>
        <w:t xml:space="preserve"> IV-</w:t>
      </w:r>
      <w:proofErr w:type="spellStart"/>
      <w:r w:rsidR="00A00EE0">
        <w:rPr>
          <w:rFonts w:ascii="Calibri" w:eastAsia="Calibri" w:hAnsi="Calibri" w:cs="Calibri"/>
          <w:b/>
          <w:sz w:val="28"/>
          <w:szCs w:val="28"/>
        </w:rPr>
        <w:t>të</w:t>
      </w:r>
      <w:proofErr w:type="spellEnd"/>
      <w:r w:rsidR="00A00EE0"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 w:rsidR="00A00EE0">
        <w:rPr>
          <w:rFonts w:ascii="Calibri" w:eastAsia="Calibri" w:hAnsi="Calibri" w:cs="Calibri"/>
          <w:b/>
          <w:sz w:val="28"/>
          <w:szCs w:val="28"/>
        </w:rPr>
        <w:t>Semestrii</w:t>
      </w:r>
      <w:proofErr w:type="spellEnd"/>
      <w:r w:rsidR="00A00EE0">
        <w:rPr>
          <w:rFonts w:ascii="Calibri" w:eastAsia="Calibri" w:hAnsi="Calibri" w:cs="Calibri"/>
          <w:b/>
          <w:sz w:val="28"/>
          <w:szCs w:val="28"/>
        </w:rPr>
        <w:t xml:space="preserve"> V</w:t>
      </w:r>
      <w:r w:rsidR="008967DC">
        <w:rPr>
          <w:rFonts w:ascii="Calibri" w:eastAsia="Calibri" w:hAnsi="Calibri" w:cs="Calibri"/>
          <w:b/>
          <w:sz w:val="28"/>
          <w:szCs w:val="28"/>
        </w:rPr>
        <w:t>II</w:t>
      </w:r>
      <w:r w:rsidR="00A00EE0">
        <w:rPr>
          <w:rFonts w:ascii="Calibri" w:eastAsia="Calibri" w:hAnsi="Calibri" w:cs="Calibri"/>
          <w:b/>
          <w:sz w:val="28"/>
          <w:szCs w:val="28"/>
        </w:rPr>
        <w:t>-</w:t>
      </w:r>
      <w:proofErr w:type="spellStart"/>
      <w:r w:rsidR="00A00EE0">
        <w:rPr>
          <w:rFonts w:ascii="Calibri" w:eastAsia="Calibri" w:hAnsi="Calibri" w:cs="Calibri"/>
          <w:b/>
          <w:sz w:val="28"/>
          <w:szCs w:val="28"/>
        </w:rPr>
        <w:t>të</w:t>
      </w:r>
      <w:proofErr w:type="spellEnd"/>
    </w:p>
    <w:p w:rsidR="00821486" w:rsidRDefault="00821486">
      <w:pPr>
        <w:spacing w:before="4"/>
        <w:ind w:left="80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821486" w:rsidRDefault="00821486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970"/>
        <w:gridCol w:w="933"/>
        <w:gridCol w:w="1017"/>
        <w:gridCol w:w="886"/>
        <w:gridCol w:w="869"/>
        <w:gridCol w:w="855"/>
        <w:gridCol w:w="900"/>
        <w:gridCol w:w="779"/>
        <w:gridCol w:w="713"/>
        <w:gridCol w:w="758"/>
      </w:tblGrid>
      <w:tr w:rsidR="00C8316E" w:rsidTr="006565D2">
        <w:trPr>
          <w:trHeight w:hRule="exact" w:val="18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E" w:rsidRDefault="00C8316E" w:rsidP="0059463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I</w:t>
            </w:r>
            <w:r w:rsidR="00DA601E"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ë</w:t>
            </w:r>
            <w:proofErr w:type="spellEnd"/>
          </w:p>
        </w:tc>
        <w:tc>
          <w:tcPr>
            <w:tcW w:w="8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E" w:rsidRDefault="00C8316E" w:rsidP="0059463B">
            <w:pPr>
              <w:spacing w:before="12"/>
              <w:ind w:left="4205" w:right="42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MP</w:t>
            </w:r>
          </w:p>
        </w:tc>
      </w:tr>
      <w:tr w:rsidR="002363A8" w:rsidTr="006565D2">
        <w:trPr>
          <w:trHeight w:hRule="exact" w:val="18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63A8" w:rsidRDefault="002363A8" w:rsidP="002363A8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63A8" w:rsidRDefault="002363A8" w:rsidP="002363A8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63A8" w:rsidRDefault="002363A8" w:rsidP="002363A8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50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63A8" w:rsidRDefault="002363A8" w:rsidP="002363A8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45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63A8" w:rsidRDefault="002363A8" w:rsidP="002363A8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35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63A8" w:rsidRDefault="002363A8" w:rsidP="002363A8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63A8" w:rsidRDefault="002363A8" w:rsidP="002363A8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63A8" w:rsidRDefault="002363A8" w:rsidP="002363A8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20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63A8" w:rsidRDefault="002363A8" w:rsidP="002363A8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63A8" w:rsidRDefault="002363A8" w:rsidP="002363A8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16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16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63A8" w:rsidRDefault="002363A8" w:rsidP="002363A8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16.50-17.25</w:t>
            </w:r>
          </w:p>
        </w:tc>
      </w:tr>
      <w:tr w:rsidR="002363A8" w:rsidTr="006565D2">
        <w:trPr>
          <w:trHeight w:hRule="exact" w:val="243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363A8" w:rsidRDefault="002363A8" w:rsidP="002363A8">
            <w:pPr>
              <w:spacing w:before="6" w:line="100" w:lineRule="exact"/>
              <w:rPr>
                <w:sz w:val="10"/>
                <w:szCs w:val="10"/>
              </w:rPr>
            </w:pPr>
          </w:p>
          <w:p w:rsidR="002363A8" w:rsidRDefault="002363A8" w:rsidP="002363A8">
            <w:pPr>
              <w:spacing w:line="200" w:lineRule="exact"/>
            </w:pPr>
          </w:p>
          <w:p w:rsidR="002363A8" w:rsidRDefault="002363A8" w:rsidP="002363A8">
            <w:pPr>
              <w:spacing w:line="200" w:lineRule="exact"/>
            </w:pPr>
          </w:p>
          <w:p w:rsidR="002363A8" w:rsidRDefault="002363A8" w:rsidP="002363A8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1-4/2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1-4/2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1-4/2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1-4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1-4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1-4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</w:tr>
      <w:tr w:rsidR="002363A8" w:rsidTr="006565D2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363A8" w:rsidRDefault="002363A8" w:rsidP="002363A8"/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9646" w:themeFill="accent6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 5-8/2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9646" w:themeFill="accent6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 5-8/2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5-6/2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5-6/2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9646" w:themeFill="accent6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 5-8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79646" w:themeFill="accent6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 5-8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5-6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5,6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</w:tr>
      <w:tr w:rsidR="002363A8" w:rsidTr="006565D2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363A8" w:rsidRDefault="002363A8" w:rsidP="002363A8"/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 9-10/2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 9-10/2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9-10/2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9-10/2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 9-10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 9-10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9-10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9-10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</w:tr>
      <w:tr w:rsidR="002363A8" w:rsidTr="006565D2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363A8" w:rsidRDefault="002363A8" w:rsidP="002363A8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11,12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363A8" w:rsidRPr="00C8316E" w:rsidRDefault="002363A8" w:rsidP="002363A8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11,12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363A8" w:rsidRPr="00C8316E" w:rsidRDefault="002363A8" w:rsidP="002363A8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2363A8" w:rsidRPr="00C8316E" w:rsidRDefault="002363A8" w:rsidP="002363A8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 1-2/2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2363A8" w:rsidRPr="00C8316E" w:rsidRDefault="002363A8" w:rsidP="002363A8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1-2/2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2363A8" w:rsidRPr="00C8316E" w:rsidRDefault="002363A8" w:rsidP="002363A8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11,12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2363A8" w:rsidRPr="00C8316E" w:rsidRDefault="002363A8" w:rsidP="002363A8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11,12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363A8" w:rsidRPr="00C8316E" w:rsidRDefault="002363A8" w:rsidP="002363A8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2363A8" w:rsidRPr="00C8316E" w:rsidRDefault="002363A8" w:rsidP="002363A8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1-2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363A8" w:rsidRPr="00C8316E" w:rsidRDefault="002363A8" w:rsidP="002363A8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1-2</w:t>
            </w:r>
          </w:p>
        </w:tc>
      </w:tr>
      <w:tr w:rsidR="006B6857" w:rsidTr="00241C56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9-10/2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g9-10/2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7,8/2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7,8/2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9-10/2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g9-10/2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7,8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7,8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</w:tr>
      <w:tr w:rsidR="006B6857" w:rsidTr="00FD5F56">
        <w:trPr>
          <w:trHeight w:hRule="exact" w:val="243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B6857" w:rsidRDefault="006B6857" w:rsidP="006B6857">
            <w:pPr>
              <w:spacing w:before="8" w:line="180" w:lineRule="exact"/>
              <w:rPr>
                <w:sz w:val="18"/>
                <w:szCs w:val="18"/>
              </w:rPr>
            </w:pPr>
          </w:p>
          <w:p w:rsidR="006B6857" w:rsidRDefault="006B6857" w:rsidP="006B6857">
            <w:pPr>
              <w:spacing w:line="200" w:lineRule="exact"/>
            </w:pPr>
          </w:p>
          <w:p w:rsidR="006B6857" w:rsidRPr="00241C56" w:rsidRDefault="006B6857" w:rsidP="006B6857">
            <w:pPr>
              <w:ind w:left="12"/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MA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11,12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11,12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11,12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11,12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11,12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11,12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11,12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11,12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B6857" w:rsidTr="00FD5F56">
        <w:trPr>
          <w:trHeight w:hRule="exact" w:val="24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6B6857" w:rsidRDefault="006B6857" w:rsidP="006B6857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9,10/2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9,10/2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 1-4/2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 1-4/2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9,10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9,10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 1-4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 1-4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B6857" w:rsidTr="00FD5F56">
        <w:trPr>
          <w:trHeight w:hRule="exact" w:val="24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6B6857" w:rsidRDefault="006B6857" w:rsidP="006B6857">
            <w:pPr>
              <w:spacing w:before="8" w:line="180" w:lineRule="exact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B6857" w:rsidTr="00FD5F56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5-8/2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5-8/2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5-8/2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7,8/2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7-8/2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5-8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5-8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5-8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7,8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7,8</w:t>
            </w:r>
          </w:p>
        </w:tc>
      </w:tr>
      <w:tr w:rsidR="006B6857" w:rsidTr="00FD5F56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tabs>
                <w:tab w:val="left" w:pos="900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11,12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11,12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9,10/2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9,10/2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tabs>
                <w:tab w:val="left" w:pos="900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11,12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11,12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9,10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9,10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</w:tr>
      <w:tr w:rsidR="006B6857" w:rsidTr="00FD5F56">
        <w:trPr>
          <w:trHeight w:hRule="exact" w:val="243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B6857" w:rsidRDefault="006B6857" w:rsidP="006B6857">
            <w:pPr>
              <w:spacing w:before="9" w:line="260" w:lineRule="exact"/>
              <w:rPr>
                <w:sz w:val="26"/>
                <w:szCs w:val="26"/>
              </w:rPr>
            </w:pPr>
          </w:p>
          <w:p w:rsidR="006B6857" w:rsidRDefault="006B6857" w:rsidP="006B6857">
            <w:pPr>
              <w:spacing w:before="9" w:line="260" w:lineRule="exact"/>
              <w:rPr>
                <w:sz w:val="26"/>
                <w:szCs w:val="26"/>
              </w:rPr>
            </w:pPr>
          </w:p>
          <w:p w:rsidR="006B6857" w:rsidRDefault="006B6857" w:rsidP="006B6857">
            <w:pPr>
              <w:ind w:left="12" w:right="-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 1-4/2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 1-4/2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3,4/2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3,4/2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 1-4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 1-4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3,4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3,4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</w:tr>
      <w:tr w:rsidR="006B6857" w:rsidTr="00FD5F56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11,12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11,12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6857" w:rsidRPr="00C8316E" w:rsidRDefault="006B6857" w:rsidP="006B6857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 5-8/2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 5-8/2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11,12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11,12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6857" w:rsidRPr="00C8316E" w:rsidRDefault="006B6857" w:rsidP="006B6857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 5-8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O   5-8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</w:tr>
      <w:tr w:rsidR="006B6857" w:rsidTr="00FD5F56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5,6/2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5,6/2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Default="006B6857" w:rsidP="006B6857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40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5,6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Default="006B6857" w:rsidP="006B6857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</w:tr>
      <w:tr w:rsidR="006B6857" w:rsidTr="00FD5F56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9-10/2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9-10/2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6B6857" w:rsidRPr="00C8316E" w:rsidRDefault="006B6857" w:rsidP="006B6857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9-10/2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1,2/2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1,2/2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9-10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9-10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6B6857" w:rsidRPr="00C8316E" w:rsidRDefault="006B6857" w:rsidP="006B6857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   9-10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1,2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1,2</w:t>
            </w:r>
          </w:p>
        </w:tc>
      </w:tr>
      <w:tr w:rsidR="006B6857" w:rsidTr="00FD5F56">
        <w:trPr>
          <w:trHeight w:hRule="exact" w:val="242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B6857" w:rsidRDefault="006B6857" w:rsidP="006B6857">
            <w:pPr>
              <w:spacing w:before="10" w:line="140" w:lineRule="exact"/>
              <w:rPr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 11,12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 11,12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B33F05">
            <w:pPr>
              <w:spacing w:before="39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 11,12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 11,12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</w:tr>
      <w:tr w:rsidR="006B6857" w:rsidTr="006565D2">
        <w:trPr>
          <w:trHeight w:hRule="exact" w:val="242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B6857" w:rsidRDefault="006B6857" w:rsidP="006B6857">
            <w:pPr>
              <w:spacing w:before="10" w:line="140" w:lineRule="exact"/>
              <w:rPr>
                <w:sz w:val="14"/>
                <w:szCs w:val="14"/>
              </w:rPr>
            </w:pPr>
          </w:p>
          <w:p w:rsidR="006B6857" w:rsidRDefault="006B6857" w:rsidP="006B6857">
            <w:pPr>
              <w:spacing w:before="10" w:line="140" w:lineRule="exact"/>
              <w:rPr>
                <w:sz w:val="14"/>
                <w:szCs w:val="14"/>
              </w:rPr>
            </w:pPr>
          </w:p>
          <w:p w:rsidR="006B6857" w:rsidRDefault="006B6857" w:rsidP="006B6857">
            <w:pPr>
              <w:spacing w:before="10" w:line="140" w:lineRule="exact"/>
              <w:rPr>
                <w:sz w:val="14"/>
                <w:szCs w:val="14"/>
              </w:rPr>
            </w:pPr>
          </w:p>
          <w:p w:rsidR="006B6857" w:rsidRDefault="006B6857" w:rsidP="006B6857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1,2/2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1,2/2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3,4/2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3,4/2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1,2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3,4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3,4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</w:tr>
      <w:tr w:rsidR="006B6857" w:rsidTr="00FD5F56">
        <w:trPr>
          <w:trHeight w:hRule="exact" w:val="242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B6857" w:rsidRDefault="006B6857" w:rsidP="006B6857">
            <w:pPr>
              <w:spacing w:before="10" w:line="140" w:lineRule="exact"/>
              <w:rPr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11,12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11,12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11,12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11,12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</w:tr>
      <w:tr w:rsidR="006B6857" w:rsidTr="006565D2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tabs>
                <w:tab w:val="left" w:pos="900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5-6/2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5-6/2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5-8/2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5-8/2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tabs>
                <w:tab w:val="left" w:pos="900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5-6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5-6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5-8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5-8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</w:tr>
      <w:tr w:rsidR="006B6857" w:rsidTr="006565D2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9,10/2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9,10/2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9,10/2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spacing w:before="39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9,10/2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9,10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9,10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9,10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6B6857" w:rsidRPr="00C8316E" w:rsidRDefault="006B6857" w:rsidP="006B6857">
            <w:pPr>
              <w:spacing w:before="39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 9,10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B6857" w:rsidTr="008F336E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3,4/2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3,4/2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Default="006B6857" w:rsidP="006B6857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</w:t>
            </w:r>
            <w:proofErr w:type="spellEnd"/>
            <w:r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  11,12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Default="006B6857" w:rsidP="006B6857">
            <w:pPr>
              <w:spacing w:before="39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</w:t>
            </w:r>
            <w:proofErr w:type="spellEnd"/>
            <w:r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  11,12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</w:t>
            </w:r>
            <w:proofErr w:type="spellEnd"/>
            <w:r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  11,12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3,4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Default="006B6857" w:rsidP="006B6857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</w:t>
            </w:r>
            <w:proofErr w:type="spellEnd"/>
            <w:r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  11,12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Default="006B6857" w:rsidP="006B6857">
            <w:pPr>
              <w:spacing w:before="39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</w:t>
            </w:r>
            <w:proofErr w:type="spellEnd"/>
            <w:r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  11,12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Mi</w:t>
            </w:r>
            <w:proofErr w:type="spellEnd"/>
            <w:r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  11,12</w:t>
            </w:r>
          </w:p>
        </w:tc>
      </w:tr>
      <w:tr w:rsidR="006B6857" w:rsidTr="008F336E">
        <w:trPr>
          <w:trHeight w:hRule="exact" w:val="242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B6857" w:rsidRDefault="006B6857" w:rsidP="006B6857">
            <w:pPr>
              <w:spacing w:before="7" w:line="100" w:lineRule="exact"/>
              <w:rPr>
                <w:sz w:val="10"/>
                <w:szCs w:val="10"/>
              </w:rPr>
            </w:pPr>
          </w:p>
          <w:p w:rsidR="006B6857" w:rsidRDefault="006B6857" w:rsidP="006B6857">
            <w:pPr>
              <w:spacing w:line="200" w:lineRule="exact"/>
            </w:pPr>
          </w:p>
          <w:p w:rsidR="006B6857" w:rsidRDefault="006B6857" w:rsidP="006B6857">
            <w:pPr>
              <w:spacing w:line="200" w:lineRule="exact"/>
            </w:pPr>
          </w:p>
          <w:p w:rsidR="006B6857" w:rsidRDefault="006B6857" w:rsidP="006B6857">
            <w:pPr>
              <w:ind w:left="12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1-2/2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1-2/2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Default="006B6857" w:rsidP="006B6857">
            <w:pPr>
              <w:spacing w:before="39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1,2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</w:tr>
      <w:tr w:rsidR="006B6857" w:rsidTr="006565D2">
        <w:trPr>
          <w:trHeight w:hRule="exact" w:val="242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B6857" w:rsidRDefault="006B6857" w:rsidP="006B6857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tabs>
                <w:tab w:val="left" w:pos="900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3-4/2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3-4/2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1-4/2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857" w:rsidRPr="00C8316E" w:rsidRDefault="006B6857" w:rsidP="006B6857">
            <w:pPr>
              <w:spacing w:before="39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1-4/2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3-4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3-4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1-4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857" w:rsidRPr="00C8316E" w:rsidRDefault="006B6857" w:rsidP="006B6857">
            <w:pPr>
              <w:spacing w:before="39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N   1-4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B6857" w:rsidTr="008F336E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 9-10/2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 9-10/2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9-10/2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 g9-10/2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 9-10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K   9-10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g9-10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Si G9-10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B6857" w:rsidTr="008F336E">
        <w:trPr>
          <w:trHeight w:hRule="exact" w:val="238"/>
        </w:trPr>
        <w:tc>
          <w:tcPr>
            <w:tcW w:w="67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7,8/2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7,8/2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 7-8/2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 7-8/2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 7,8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B6857" w:rsidRPr="00C8316E" w:rsidRDefault="006B6857" w:rsidP="006B6857">
            <w:pPr>
              <w:spacing w:before="39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MN  7,8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 7-8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R    7-8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B6857" w:rsidTr="006565D2">
        <w:trPr>
          <w:trHeight w:hRule="exact" w:val="233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5,6/2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5,6/2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5,6/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</w:rPr>
              <w:t>H   5,6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spacing w:before="40"/>
              <w:ind w:left="17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B6857" w:rsidRPr="00C8316E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B6857" w:rsidTr="006565D2">
        <w:trPr>
          <w:trHeight w:hRule="exact" w:val="243"/>
        </w:trPr>
        <w:tc>
          <w:tcPr>
            <w:tcW w:w="676" w:type="dxa"/>
            <w:tcBorders>
              <w:top w:val="single" w:sz="8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933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1017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886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869" w:type="dxa"/>
            <w:tcBorders>
              <w:top w:val="single" w:sz="8" w:space="0" w:color="000000"/>
              <w:left w:val="single" w:sz="4" w:space="0" w:color="D0D6E4"/>
              <w:bottom w:val="single" w:sz="4" w:space="0" w:color="000000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855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900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79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13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58" w:type="dxa"/>
            <w:tcBorders>
              <w:top w:val="single" w:sz="8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</w:tr>
      <w:tr w:rsidR="006B6857" w:rsidTr="006565D2">
        <w:trPr>
          <w:trHeight w:hRule="exact" w:val="741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000000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57" w:rsidRDefault="006B6857" w:rsidP="006B6857">
            <w:pPr>
              <w:spacing w:before="1" w:line="160" w:lineRule="exact"/>
              <w:rPr>
                <w:sz w:val="17"/>
                <w:szCs w:val="17"/>
              </w:rPr>
            </w:pPr>
          </w:p>
          <w:p w:rsidR="006B6857" w:rsidRDefault="006B6857" w:rsidP="006B6857">
            <w:pPr>
              <w:tabs>
                <w:tab w:val="left" w:pos="720"/>
              </w:tabs>
              <w:spacing w:line="200" w:lineRule="exact"/>
            </w:pPr>
            <w:r>
              <w:tab/>
            </w:r>
          </w:p>
          <w:p w:rsidR="006B6857" w:rsidRDefault="006B6857" w:rsidP="006B6857">
            <w:pPr>
              <w:spacing w:line="200" w:lineRule="exact"/>
            </w:pPr>
          </w:p>
          <w:p w:rsidR="006B6857" w:rsidRDefault="006B6857" w:rsidP="006B6857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6857" w:rsidRDefault="006B6857" w:rsidP="006B6857">
            <w:pPr>
              <w:rPr>
                <w:sz w:val="18"/>
                <w:szCs w:val="18"/>
              </w:rPr>
            </w:pPr>
          </w:p>
          <w:p w:rsidR="006B6857" w:rsidRDefault="006B6857" w:rsidP="006B6857">
            <w:pPr>
              <w:rPr>
                <w:sz w:val="18"/>
                <w:szCs w:val="18"/>
              </w:rPr>
            </w:pPr>
          </w:p>
          <w:p w:rsidR="006B6857" w:rsidRDefault="006B6857" w:rsidP="006B6857">
            <w:pPr>
              <w:rPr>
                <w:rFonts w:ascii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sz w:val="13"/>
                <w:szCs w:val="13"/>
              </w:rPr>
              <w:t>Mjekesi</w:t>
            </w:r>
            <w:proofErr w:type="spellEnd"/>
          </w:p>
          <w:p w:rsidR="006B6857" w:rsidRPr="004D5DD2" w:rsidRDefault="006B6857" w:rsidP="006B6857">
            <w:pPr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Interne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6857" w:rsidRDefault="006B6857" w:rsidP="006B6857">
            <w:pPr>
              <w:spacing w:before="8" w:line="180" w:lineRule="exact"/>
              <w:rPr>
                <w:sz w:val="18"/>
                <w:szCs w:val="18"/>
              </w:rPr>
            </w:pPr>
          </w:p>
          <w:p w:rsidR="006B6857" w:rsidRDefault="006B6857" w:rsidP="006B6857">
            <w:pPr>
              <w:spacing w:line="200" w:lineRule="exact"/>
            </w:pPr>
          </w:p>
          <w:p w:rsidR="006B6857" w:rsidRDefault="006B6857" w:rsidP="006B6857">
            <w:pPr>
              <w:spacing w:line="276" w:lineRule="auto"/>
              <w:ind w:left="17" w:right="264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SemundjetInfektive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6B6857" w:rsidRDefault="006B6857" w:rsidP="006B6857">
            <w:pPr>
              <w:spacing w:before="4" w:line="200" w:lineRule="exact"/>
            </w:pPr>
          </w:p>
          <w:p w:rsidR="006B6857" w:rsidRDefault="006B6857" w:rsidP="006B6857">
            <w:pPr>
              <w:spacing w:line="276" w:lineRule="auto"/>
              <w:ind w:left="17" w:right="81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6B6857" w:rsidRDefault="006B6857" w:rsidP="006B6857">
            <w:pPr>
              <w:spacing w:line="276" w:lineRule="auto"/>
              <w:ind w:left="17" w:right="81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Radiologji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1A0C6"/>
          </w:tcPr>
          <w:p w:rsidR="006B6857" w:rsidRDefault="006B6857" w:rsidP="006B6857">
            <w:pPr>
              <w:spacing w:line="276" w:lineRule="auto"/>
              <w:ind w:right="273"/>
              <w:rPr>
                <w:sz w:val="18"/>
                <w:szCs w:val="18"/>
              </w:rPr>
            </w:pPr>
          </w:p>
          <w:p w:rsidR="006B6857" w:rsidRDefault="006B6857" w:rsidP="006B6857">
            <w:pPr>
              <w:ind w:right="273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6B6857" w:rsidRDefault="006B6857" w:rsidP="006B6857">
            <w:pPr>
              <w:ind w:right="273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Higjiene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B6857" w:rsidRDefault="006B6857" w:rsidP="006B6857">
            <w:pPr>
              <w:rPr>
                <w:rFonts w:ascii="Calibri" w:hAnsi="Calibri" w:cs="Calibri"/>
                <w:sz w:val="13"/>
                <w:szCs w:val="13"/>
              </w:rPr>
            </w:pPr>
          </w:p>
          <w:p w:rsidR="006B6857" w:rsidRDefault="006B6857" w:rsidP="006B6857">
            <w:pPr>
              <w:rPr>
                <w:rFonts w:ascii="Calibri" w:hAnsi="Calibri" w:cs="Calibri"/>
                <w:sz w:val="13"/>
                <w:szCs w:val="13"/>
              </w:rPr>
            </w:pPr>
          </w:p>
          <w:p w:rsidR="006B6857" w:rsidRPr="00610A7E" w:rsidRDefault="006B6857" w:rsidP="006B6857">
            <w:proofErr w:type="spellStart"/>
            <w:r>
              <w:rPr>
                <w:rFonts w:ascii="Calibri" w:hAnsi="Calibri" w:cs="Calibri"/>
                <w:sz w:val="13"/>
                <w:szCs w:val="13"/>
              </w:rPr>
              <w:t>Kirurgji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857" w:rsidRDefault="006B6857" w:rsidP="006B6857">
            <w:pPr>
              <w:rPr>
                <w:rFonts w:ascii="Calibri" w:hAnsi="Calibri" w:cs="Calibri"/>
                <w:sz w:val="13"/>
                <w:szCs w:val="13"/>
              </w:rPr>
            </w:pPr>
          </w:p>
          <w:p w:rsidR="006B6857" w:rsidRDefault="006B6857" w:rsidP="006B6857">
            <w:pPr>
              <w:rPr>
                <w:rFonts w:ascii="Calibri" w:hAnsi="Calibri" w:cs="Calibri"/>
                <w:sz w:val="13"/>
                <w:szCs w:val="13"/>
              </w:rPr>
            </w:pPr>
          </w:p>
          <w:p w:rsidR="006B6857" w:rsidRPr="004D5DD2" w:rsidRDefault="006B6857" w:rsidP="006B6857">
            <w:pPr>
              <w:rPr>
                <w:rFonts w:ascii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sz w:val="13"/>
                <w:szCs w:val="13"/>
              </w:rPr>
              <w:t>Neurologji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B6857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B6857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B6857" w:rsidRPr="00C8316E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>
              <w:rPr>
                <w:rFonts w:asciiTheme="minorHAnsi" w:hAnsiTheme="minorHAnsi" w:cstheme="minorHAnsi"/>
                <w:sz w:val="13"/>
                <w:szCs w:val="13"/>
              </w:rPr>
              <w:t>Onkologji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857" w:rsidRDefault="006B6857" w:rsidP="006B6857"/>
          <w:p w:rsidR="006B6857" w:rsidRDefault="006B6857" w:rsidP="006B6857">
            <w:pPr>
              <w:rPr>
                <w:rFonts w:ascii="Calibri" w:hAnsi="Calibri" w:cs="Calibri"/>
                <w:sz w:val="13"/>
                <w:szCs w:val="13"/>
              </w:rPr>
            </w:pPr>
          </w:p>
          <w:p w:rsidR="006B6857" w:rsidRDefault="006B6857" w:rsidP="006B6857">
            <w:pPr>
              <w:rPr>
                <w:rFonts w:ascii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sz w:val="13"/>
                <w:szCs w:val="13"/>
              </w:rPr>
              <w:t>MjekesiNukleare</w:t>
            </w:r>
            <w:proofErr w:type="spellEnd"/>
          </w:p>
          <w:p w:rsidR="006B6857" w:rsidRDefault="006B6857" w:rsidP="006B6857"/>
        </w:tc>
        <w:tc>
          <w:tcPr>
            <w:tcW w:w="758" w:type="dxa"/>
            <w:tcBorders>
              <w:top w:val="single" w:sz="4" w:space="0" w:color="D0D6E4"/>
              <w:left w:val="single" w:sz="4" w:space="0" w:color="auto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</w:tr>
      <w:tr w:rsidR="006B6857" w:rsidTr="006565D2">
        <w:trPr>
          <w:trHeight w:hRule="exact" w:val="329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5" w:space="0" w:color="D0D6E4"/>
              <w:right w:val="single" w:sz="4" w:space="0" w:color="000000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B6857" w:rsidRDefault="006B6857" w:rsidP="006B6857">
            <w:pPr>
              <w:spacing w:before="9" w:line="140" w:lineRule="exact"/>
              <w:rPr>
                <w:sz w:val="15"/>
                <w:szCs w:val="15"/>
              </w:rPr>
            </w:pPr>
          </w:p>
          <w:p w:rsidR="006B6857" w:rsidRDefault="006B6857" w:rsidP="006B6857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Sh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sa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B6857" w:rsidRDefault="006B6857" w:rsidP="006B6857">
            <w:pPr>
              <w:spacing w:before="9" w:line="140" w:lineRule="exact"/>
              <w:rPr>
                <w:sz w:val="15"/>
                <w:szCs w:val="15"/>
              </w:rPr>
            </w:pPr>
          </w:p>
          <w:p w:rsidR="006B6857" w:rsidRDefault="006B6857" w:rsidP="006B6857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MI  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B6857" w:rsidRDefault="006B6857" w:rsidP="006B6857">
            <w:pPr>
              <w:spacing w:before="9" w:line="140" w:lineRule="exact"/>
              <w:rPr>
                <w:sz w:val="15"/>
                <w:szCs w:val="15"/>
              </w:rPr>
            </w:pPr>
          </w:p>
          <w:p w:rsidR="006B6857" w:rsidRDefault="006B6857" w:rsidP="006B6857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SI   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B6857" w:rsidRDefault="006B6857" w:rsidP="006B6857">
            <w:pPr>
              <w:spacing w:before="9" w:line="140" w:lineRule="exact"/>
              <w:rPr>
                <w:sz w:val="15"/>
                <w:szCs w:val="15"/>
              </w:rPr>
            </w:pPr>
          </w:p>
          <w:p w:rsidR="006B6857" w:rsidRDefault="006B6857" w:rsidP="006B6857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R  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6B6857" w:rsidRDefault="006B6857" w:rsidP="006B6857">
            <w:pPr>
              <w:spacing w:before="9" w:line="140" w:lineRule="exact"/>
              <w:rPr>
                <w:sz w:val="15"/>
                <w:szCs w:val="15"/>
              </w:rPr>
            </w:pPr>
          </w:p>
          <w:p w:rsidR="006B6857" w:rsidRDefault="006B6857" w:rsidP="006B6857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  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7" w:rsidRDefault="006B6857" w:rsidP="006B6857">
            <w:pPr>
              <w:rPr>
                <w:sz w:val="13"/>
                <w:szCs w:val="13"/>
              </w:rPr>
            </w:pPr>
          </w:p>
          <w:p w:rsidR="006B6857" w:rsidRPr="00610A7E" w:rsidRDefault="006B6857" w:rsidP="006B68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    2 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7" w:rsidRDefault="006B6857" w:rsidP="006B6857">
            <w:pPr>
              <w:rPr>
                <w:rFonts w:ascii="Calibri" w:hAnsi="Calibri" w:cs="Calibri"/>
                <w:sz w:val="13"/>
                <w:szCs w:val="13"/>
              </w:rPr>
            </w:pPr>
          </w:p>
          <w:p w:rsidR="006B6857" w:rsidRPr="004D5DD2" w:rsidRDefault="006B6857" w:rsidP="006B6857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N    2 ore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7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B6857" w:rsidRPr="00C8316E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O   2 ore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7" w:rsidRDefault="006B6857" w:rsidP="006B685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B6857" w:rsidRDefault="006B6857" w:rsidP="006B6857">
            <w:r>
              <w:rPr>
                <w:rFonts w:asciiTheme="minorHAnsi" w:hAnsiTheme="minorHAnsi" w:cstheme="minorHAnsi"/>
                <w:sz w:val="13"/>
                <w:szCs w:val="13"/>
              </w:rPr>
              <w:t>MN   2 ore</w:t>
            </w:r>
          </w:p>
        </w:tc>
        <w:tc>
          <w:tcPr>
            <w:tcW w:w="758" w:type="dxa"/>
            <w:tcBorders>
              <w:top w:val="single" w:sz="4" w:space="0" w:color="D0D6E4"/>
              <w:left w:val="single" w:sz="4" w:space="0" w:color="auto"/>
              <w:bottom w:val="single" w:sz="5" w:space="0" w:color="D0D6E4"/>
              <w:right w:val="single" w:sz="4" w:space="0" w:color="D0D6E4"/>
            </w:tcBorders>
          </w:tcPr>
          <w:p w:rsidR="006B6857" w:rsidRDefault="006B6857" w:rsidP="006B6857"/>
        </w:tc>
      </w:tr>
      <w:tr w:rsidR="006B6857" w:rsidTr="006565D2">
        <w:trPr>
          <w:trHeight w:hRule="exact" w:val="256"/>
        </w:trPr>
        <w:tc>
          <w:tcPr>
            <w:tcW w:w="676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933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1017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886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869" w:type="dxa"/>
            <w:tcBorders>
              <w:top w:val="single" w:sz="5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855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900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79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13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58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</w:tr>
      <w:tr w:rsidR="006B6857" w:rsidTr="006565D2">
        <w:trPr>
          <w:trHeight w:hRule="exact" w:val="247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>
            <w:pPr>
              <w:spacing w:before="76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3"/>
                <w:szCs w:val="13"/>
              </w:rPr>
              <w:t>up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6"/>
                <w:sz w:val="13"/>
                <w:szCs w:val="13"/>
              </w:rPr>
              <w:t>t</w:t>
            </w:r>
            <w:proofErr w:type="spellEnd"/>
          </w:p>
        </w:tc>
        <w:tc>
          <w:tcPr>
            <w:tcW w:w="93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4"/>
                <w:w w:val="105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ta</w:t>
            </w:r>
            <w:proofErr w:type="spellEnd"/>
          </w:p>
        </w:tc>
        <w:tc>
          <w:tcPr>
            <w:tcW w:w="1017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3"/>
                <w:szCs w:val="13"/>
              </w:rPr>
              <w:t>sh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me</w:t>
            </w:r>
            <w:proofErr w:type="spellEnd"/>
          </w:p>
        </w:tc>
        <w:tc>
          <w:tcPr>
            <w:tcW w:w="88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86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855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7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1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58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</w:tr>
      <w:tr w:rsidR="006B6857" w:rsidTr="006565D2">
        <w:trPr>
          <w:trHeight w:hRule="exact" w:val="329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93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>
            <w:pPr>
              <w:spacing w:before="9" w:line="140" w:lineRule="exact"/>
              <w:rPr>
                <w:sz w:val="15"/>
                <w:szCs w:val="15"/>
              </w:rPr>
            </w:pPr>
          </w:p>
          <w:p w:rsidR="006B6857" w:rsidRDefault="006B6857" w:rsidP="006B6857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</w:p>
        </w:tc>
        <w:tc>
          <w:tcPr>
            <w:tcW w:w="1903" w:type="dxa"/>
            <w:gridSpan w:val="2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>
            <w:pPr>
              <w:spacing w:before="85"/>
              <w:ind w:left="4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-G10</w:t>
            </w:r>
          </w:p>
        </w:tc>
        <w:tc>
          <w:tcPr>
            <w:tcW w:w="86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855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7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1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58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</w:tr>
      <w:tr w:rsidR="006B6857" w:rsidTr="006565D2">
        <w:trPr>
          <w:trHeight w:hRule="exact" w:val="256"/>
        </w:trPr>
        <w:tc>
          <w:tcPr>
            <w:tcW w:w="676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9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93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>
            <w:pPr>
              <w:spacing w:before="85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te</w:t>
            </w:r>
            <w:proofErr w:type="spellEnd"/>
          </w:p>
        </w:tc>
        <w:tc>
          <w:tcPr>
            <w:tcW w:w="2772" w:type="dxa"/>
            <w:gridSpan w:val="3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>
            <w:pPr>
              <w:spacing w:before="85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-,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G10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855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79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13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  <w:tc>
          <w:tcPr>
            <w:tcW w:w="758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6B6857" w:rsidRDefault="006B6857" w:rsidP="006B6857"/>
        </w:tc>
      </w:tr>
    </w:tbl>
    <w:p w:rsidR="00821486" w:rsidRDefault="00821486">
      <w:pPr>
        <w:ind w:left="830"/>
      </w:pPr>
    </w:p>
    <w:p w:rsidR="00821486" w:rsidRDefault="00821486">
      <w:pPr>
        <w:spacing w:before="9" w:line="100" w:lineRule="exact"/>
        <w:rPr>
          <w:sz w:val="10"/>
          <w:szCs w:val="10"/>
        </w:rPr>
      </w:pPr>
    </w:p>
    <w:p w:rsidR="00821486" w:rsidRDefault="00821486">
      <w:pPr>
        <w:spacing w:line="200" w:lineRule="exact"/>
      </w:pPr>
    </w:p>
    <w:p w:rsidR="00821486" w:rsidRDefault="00821486">
      <w:pPr>
        <w:spacing w:line="200" w:lineRule="exact"/>
      </w:pPr>
    </w:p>
    <w:p w:rsidR="00821486" w:rsidRDefault="00821486">
      <w:pPr>
        <w:spacing w:line="200" w:lineRule="exact"/>
      </w:pPr>
    </w:p>
    <w:p w:rsidR="00821486" w:rsidRDefault="00821486">
      <w:pPr>
        <w:spacing w:line="200" w:lineRule="exact"/>
      </w:pPr>
    </w:p>
    <w:p w:rsidR="00821486" w:rsidRDefault="00821486">
      <w:pPr>
        <w:spacing w:line="200" w:lineRule="exact"/>
      </w:pPr>
    </w:p>
    <w:p w:rsidR="00821486" w:rsidRDefault="00821486">
      <w:pPr>
        <w:spacing w:line="200" w:lineRule="exact"/>
      </w:pPr>
    </w:p>
    <w:p w:rsidR="00821486" w:rsidRDefault="00821486">
      <w:pPr>
        <w:spacing w:line="200" w:lineRule="exact"/>
      </w:pPr>
    </w:p>
    <w:p w:rsidR="00513D15" w:rsidRDefault="00513D15">
      <w:pPr>
        <w:spacing w:line="200" w:lineRule="exact"/>
      </w:pPr>
    </w:p>
    <w:p w:rsidR="00821486" w:rsidRDefault="00821486">
      <w:pPr>
        <w:ind w:left="116"/>
        <w:sectPr w:rsidR="00821486">
          <w:pgSz w:w="12240" w:h="15840"/>
          <w:pgMar w:top="2300" w:right="1300" w:bottom="280" w:left="640" w:header="1519" w:footer="0" w:gutter="0"/>
          <w:cols w:space="720"/>
        </w:sectPr>
      </w:pPr>
    </w:p>
    <w:p w:rsidR="00821486" w:rsidRDefault="002F6B60" w:rsidP="002F6B60">
      <w:pPr>
        <w:spacing w:before="42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AA6FCB"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D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pacing w:val="1"/>
          <w:sz w:val="28"/>
          <w:szCs w:val="28"/>
        </w:rPr>
        <w:t>r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e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pacing w:val="-2"/>
          <w:sz w:val="28"/>
          <w:szCs w:val="28"/>
        </w:rPr>
        <w:t>j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pacing w:val="1"/>
          <w:sz w:val="28"/>
          <w:szCs w:val="28"/>
        </w:rPr>
        <w:t>t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i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pacing w:val="-2"/>
          <w:sz w:val="28"/>
          <w:szCs w:val="28"/>
        </w:rPr>
        <w:t>m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i</w:t>
      </w:r>
      <w:proofErr w:type="spellEnd"/>
      <w:r w:rsidR="00AA6FCB"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 xml:space="preserve"> :</w:t>
      </w:r>
      <w:proofErr w:type="gramEnd"/>
      <w:r w:rsidR="00DA71F4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 xml:space="preserve"> 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MJE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pacing w:val="1"/>
          <w:sz w:val="28"/>
          <w:szCs w:val="28"/>
        </w:rPr>
        <w:t>K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ËS</w:t>
      </w:r>
      <w:r w:rsidR="00DA71F4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 xml:space="preserve">I 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E</w:t>
      </w:r>
      <w:r w:rsidR="00DA71F4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 xml:space="preserve"> 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PËR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pacing w:val="1"/>
          <w:sz w:val="28"/>
          <w:szCs w:val="28"/>
        </w:rPr>
        <w:t>G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JI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pacing w:val="-2"/>
          <w:sz w:val="28"/>
          <w:szCs w:val="28"/>
        </w:rPr>
        <w:t>T</w:t>
      </w:r>
      <w:r w:rsidR="00AA6FCB"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HSHME</w:t>
      </w:r>
    </w:p>
    <w:p w:rsidR="00821486" w:rsidRDefault="00821486">
      <w:pPr>
        <w:spacing w:before="11" w:line="240" w:lineRule="exact"/>
        <w:rPr>
          <w:sz w:val="24"/>
          <w:szCs w:val="24"/>
        </w:rPr>
      </w:pPr>
    </w:p>
    <w:p w:rsidR="00A00EE0" w:rsidRDefault="00A00EE0" w:rsidP="00A00EE0">
      <w:pPr>
        <w:spacing w:before="4"/>
        <w:ind w:left="800"/>
        <w:rPr>
          <w:rFonts w:ascii="Calibri" w:eastAsia="Calibri" w:hAnsi="Calibri" w:cs="Calibri"/>
          <w:b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ORARI 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b/>
          <w:sz w:val="28"/>
          <w:szCs w:val="28"/>
        </w:rPr>
        <w:t>SHTRI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E- 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STRI DIMËROR – 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TI SHKO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OR 2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0</w:t>
      </w:r>
      <w:r w:rsidR="0054311D">
        <w:rPr>
          <w:rFonts w:ascii="Calibri" w:eastAsia="Calibri" w:hAnsi="Calibri" w:cs="Calibri"/>
          <w:b/>
          <w:sz w:val="28"/>
          <w:szCs w:val="28"/>
        </w:rPr>
        <w:t>21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0</w:t>
      </w:r>
      <w:r w:rsidR="0054311D">
        <w:rPr>
          <w:rFonts w:ascii="Calibri" w:eastAsia="Calibri" w:hAnsi="Calibri" w:cs="Calibri"/>
          <w:b/>
          <w:spacing w:val="-1"/>
          <w:sz w:val="28"/>
          <w:szCs w:val="28"/>
        </w:rPr>
        <w:t>22</w:t>
      </w:r>
    </w:p>
    <w:p w:rsidR="008967DC" w:rsidRDefault="008967DC" w:rsidP="008967DC">
      <w:pPr>
        <w:spacing w:before="4"/>
        <w:ind w:left="8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Viti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V-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të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Semestrii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IX-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të</w:t>
      </w:r>
      <w:proofErr w:type="spellEnd"/>
    </w:p>
    <w:p w:rsidR="008967DC" w:rsidRDefault="008967DC" w:rsidP="00A00EE0">
      <w:pPr>
        <w:spacing w:before="4"/>
        <w:ind w:left="800"/>
        <w:rPr>
          <w:rFonts w:ascii="Calibri" w:eastAsia="Calibri" w:hAnsi="Calibri" w:cs="Calibri"/>
          <w:b/>
          <w:spacing w:val="-1"/>
          <w:sz w:val="28"/>
          <w:szCs w:val="28"/>
        </w:rPr>
      </w:pPr>
    </w:p>
    <w:p w:rsidR="00A00EE0" w:rsidRDefault="00A00EE0" w:rsidP="00A00EE0">
      <w:pPr>
        <w:spacing w:before="4"/>
        <w:ind w:left="800"/>
        <w:rPr>
          <w:rFonts w:ascii="Calibri" w:eastAsia="Calibri" w:hAnsi="Calibri" w:cs="Calibri"/>
          <w:sz w:val="28"/>
          <w:szCs w:val="28"/>
        </w:rPr>
      </w:pPr>
    </w:p>
    <w:tbl>
      <w:tblPr>
        <w:tblW w:w="10980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90"/>
        <w:gridCol w:w="990"/>
        <w:gridCol w:w="990"/>
        <w:gridCol w:w="1080"/>
        <w:gridCol w:w="900"/>
        <w:gridCol w:w="1080"/>
        <w:gridCol w:w="1170"/>
        <w:gridCol w:w="1080"/>
        <w:gridCol w:w="1080"/>
        <w:gridCol w:w="900"/>
      </w:tblGrid>
      <w:tr w:rsidR="00DA601E" w:rsidTr="00CF5FC1">
        <w:trPr>
          <w:trHeight w:hRule="exact" w:val="1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1E" w:rsidRDefault="00DA601E" w:rsidP="0059463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ë</w:t>
            </w:r>
            <w:proofErr w:type="spellEnd"/>
          </w:p>
        </w:tc>
        <w:tc>
          <w:tcPr>
            <w:tcW w:w="10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1E" w:rsidRDefault="00DA601E" w:rsidP="0059463B">
            <w:pPr>
              <w:spacing w:before="12"/>
              <w:ind w:left="4205" w:right="42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MP</w:t>
            </w:r>
          </w:p>
        </w:tc>
      </w:tr>
      <w:tr w:rsidR="00CF5FC1" w:rsidTr="00B90039">
        <w:trPr>
          <w:trHeight w:hRule="exact" w:val="1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601E" w:rsidRDefault="00DA601E" w:rsidP="0059463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601E" w:rsidRDefault="00DA601E" w:rsidP="0059463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601E" w:rsidRDefault="00DA601E" w:rsidP="0059463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50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601E" w:rsidRDefault="00DA601E" w:rsidP="0059463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45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601E" w:rsidRDefault="00DA601E" w:rsidP="0059463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35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601E" w:rsidRDefault="00DA601E" w:rsidP="0059463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601E" w:rsidRDefault="00DA601E" w:rsidP="0059463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601E" w:rsidRDefault="00DA601E" w:rsidP="0059463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13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30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601E" w:rsidRDefault="00DA601E" w:rsidP="0059463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20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601E" w:rsidRDefault="00DA601E" w:rsidP="0059463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601E" w:rsidRDefault="00DA601E" w:rsidP="0059463B">
            <w:pPr>
              <w:spacing w:before="12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16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16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5</w:t>
            </w:r>
          </w:p>
        </w:tc>
      </w:tr>
      <w:tr w:rsidR="00030945" w:rsidRPr="00393EEC" w:rsidTr="00B90039">
        <w:trPr>
          <w:trHeight w:hRule="exact" w:val="24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739E4" w:rsidRDefault="00D739E4" w:rsidP="00D739E4">
            <w:pPr>
              <w:spacing w:before="6" w:line="100" w:lineRule="exact"/>
              <w:rPr>
                <w:sz w:val="10"/>
                <w:szCs w:val="10"/>
              </w:rPr>
            </w:pPr>
          </w:p>
          <w:p w:rsidR="00D739E4" w:rsidRDefault="00D739E4" w:rsidP="00D739E4">
            <w:pPr>
              <w:spacing w:line="200" w:lineRule="exact"/>
            </w:pPr>
          </w:p>
          <w:p w:rsidR="00D739E4" w:rsidRDefault="00D739E4" w:rsidP="00D739E4">
            <w:pPr>
              <w:spacing w:line="200" w:lineRule="exact"/>
            </w:pPr>
          </w:p>
          <w:p w:rsidR="00D739E4" w:rsidRDefault="00D739E4" w:rsidP="00D739E4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D739E4" w:rsidRPr="00AA02DB" w:rsidRDefault="00D739E4" w:rsidP="00D739E4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1-4/2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D739E4" w:rsidRPr="00AA02DB" w:rsidRDefault="00D739E4" w:rsidP="00D739E4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1-4/2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39E4" w:rsidRPr="00AA02DB" w:rsidRDefault="00D739E4" w:rsidP="00D739E4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  <w:highlight w:val="lightGray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  <w:highlight w:val="lightGray"/>
              </w:rPr>
              <w:t>MFR  1-4/2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39E4" w:rsidRPr="00AA02DB" w:rsidRDefault="00D739E4" w:rsidP="00D739E4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  <w:highlight w:val="lightGray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  <w:highlight w:val="lightGray"/>
              </w:rPr>
              <w:t>MFR  1-4/2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E4" w:rsidRPr="00AA02DB" w:rsidRDefault="00D739E4" w:rsidP="00D739E4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D739E4" w:rsidRPr="00AA02DB" w:rsidRDefault="00AF47FC" w:rsidP="00D739E4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1-4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D739E4" w:rsidRPr="00AA02DB" w:rsidRDefault="00AF47FC" w:rsidP="00D739E4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1-4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39E4" w:rsidRPr="00AA02DB" w:rsidRDefault="00D739E4" w:rsidP="00D739E4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  <w:highlight w:val="lightGray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  <w:highlight w:val="lightGray"/>
              </w:rPr>
              <w:t>MFR  1-4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39E4" w:rsidRPr="00AA02DB" w:rsidRDefault="00D739E4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  <w:highlight w:val="lightGray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  <w:highlight w:val="lightGray"/>
              </w:rPr>
              <w:t xml:space="preserve">MFR  </w:t>
            </w:r>
            <w:r w:rsidR="00030945" w:rsidRPr="00AA02DB">
              <w:rPr>
                <w:rFonts w:asciiTheme="minorHAnsi" w:eastAsia="Calibri" w:hAnsiTheme="minorHAnsi" w:cstheme="minorHAnsi"/>
                <w:sz w:val="16"/>
                <w:szCs w:val="16"/>
                <w:highlight w:val="lightGray"/>
              </w:rPr>
              <w:t>1-4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739E4" w:rsidRPr="00AA02DB" w:rsidRDefault="00D739E4" w:rsidP="00D739E4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2F60AA">
        <w:trPr>
          <w:trHeight w:hRule="exact" w:val="238"/>
        </w:trPr>
        <w:tc>
          <w:tcPr>
            <w:tcW w:w="7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MFR   5-8/2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MFR   5-8/2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AF47FC" w:rsidRPr="00AA02DB" w:rsidRDefault="00AF47FC" w:rsidP="00AF47FC">
            <w:pPr>
              <w:spacing w:before="39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F47FC" w:rsidRPr="00AA02DB" w:rsidRDefault="00AF47FC" w:rsidP="00AF47FC">
            <w:pPr>
              <w:rPr>
                <w:rFonts w:eastAsia="Calibri"/>
                <w:sz w:val="16"/>
                <w:szCs w:val="16"/>
              </w:rPr>
            </w:pPr>
            <w:r w:rsidRPr="00AA02DB">
              <w:rPr>
                <w:rFonts w:eastAsia="Calibri"/>
                <w:sz w:val="16"/>
                <w:szCs w:val="16"/>
              </w:rPr>
              <w:t>MFR   5-8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F47FC" w:rsidRPr="00AA02DB" w:rsidRDefault="00AF47FC" w:rsidP="00AF47FC">
            <w:pPr>
              <w:rPr>
                <w:rFonts w:eastAsia="Calibri"/>
                <w:sz w:val="16"/>
                <w:szCs w:val="16"/>
              </w:rPr>
            </w:pPr>
            <w:r w:rsidRPr="00AA02DB">
              <w:rPr>
                <w:rFonts w:eastAsia="Calibri"/>
                <w:sz w:val="16"/>
                <w:szCs w:val="16"/>
              </w:rPr>
              <w:t>MFR   5-8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726291">
        <w:trPr>
          <w:trHeight w:hRule="exact" w:val="238"/>
        </w:trPr>
        <w:tc>
          <w:tcPr>
            <w:tcW w:w="7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 9-12/2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 9-12/2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 9-12/2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KM   9-12/2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rPr>
                <w:rFonts w:eastAsia="Calibri"/>
                <w:color w:val="9BBB59" w:themeColor="accent3"/>
                <w:sz w:val="16"/>
                <w:szCs w:val="16"/>
              </w:rPr>
            </w:pPr>
            <w:r w:rsidRPr="00AA02DB">
              <w:rPr>
                <w:rFonts w:eastAsia="Calibri"/>
                <w:color w:val="9BBB59" w:themeColor="accent3"/>
                <w:sz w:val="16"/>
                <w:szCs w:val="16"/>
                <w:highlight w:val="darkGreen"/>
              </w:rPr>
              <w:t>GJO   9-12/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C97EFF" w:rsidP="00AF47FC">
            <w:pPr>
              <w:rPr>
                <w:rFonts w:eastAsia="Calibri"/>
                <w:color w:val="9BBB59" w:themeColor="accent3"/>
                <w:sz w:val="16"/>
                <w:szCs w:val="16"/>
              </w:rPr>
            </w:pPr>
            <w:r w:rsidRPr="0034702A">
              <w:rPr>
                <w:rFonts w:eastAsia="Calibri"/>
                <w:sz w:val="16"/>
                <w:szCs w:val="16"/>
                <w:highlight w:val="green"/>
              </w:rPr>
              <w:t>GJO   9-12/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rPr>
                <w:rFonts w:eastAsia="Calibri"/>
                <w:sz w:val="16"/>
                <w:szCs w:val="16"/>
              </w:rPr>
            </w:pPr>
            <w:r w:rsidRPr="00AA02DB">
              <w:rPr>
                <w:rFonts w:eastAsia="Calibri"/>
                <w:sz w:val="16"/>
                <w:szCs w:val="16"/>
                <w:highlight w:val="darkGreen"/>
              </w:rPr>
              <w:t>GJO   9-12/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color w:val="CCC0D9" w:themeColor="accent4" w:themeTint="66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color w:val="CCC0D9" w:themeColor="accent4" w:themeTint="66"/>
                <w:sz w:val="16"/>
                <w:szCs w:val="16"/>
              </w:rPr>
              <w:t>KM   9-12/2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726291">
        <w:trPr>
          <w:trHeight w:hRule="exact" w:val="233"/>
        </w:trPr>
        <w:tc>
          <w:tcPr>
            <w:tcW w:w="7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13-14/2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13-14/2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13-14/2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MU   13-14/2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C97EFF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13-14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C97EFF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13-14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C97EFF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MU   13-14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726291">
        <w:trPr>
          <w:trHeight w:hRule="exact" w:val="233"/>
        </w:trPr>
        <w:tc>
          <w:tcPr>
            <w:tcW w:w="7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   5-8/2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   5-8/2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   5-8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   5-8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726291">
        <w:trPr>
          <w:trHeight w:hRule="exact" w:val="24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>
            <w:pPr>
              <w:spacing w:before="8" w:line="180" w:lineRule="exact"/>
              <w:rPr>
                <w:sz w:val="18"/>
                <w:szCs w:val="18"/>
              </w:rPr>
            </w:pPr>
          </w:p>
          <w:p w:rsidR="00AF47FC" w:rsidRDefault="00AF47FC" w:rsidP="00AF47FC">
            <w:pPr>
              <w:spacing w:line="200" w:lineRule="exact"/>
            </w:pPr>
          </w:p>
          <w:p w:rsidR="00AF47FC" w:rsidRDefault="00AF47FC" w:rsidP="00AF47FC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MA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AF47FC" w:rsidP="00AF47FC">
            <w:pPr>
              <w:spacing w:before="39"/>
              <w:ind w:left="17"/>
              <w:jc w:val="righ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1-4/2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AF47FC" w:rsidP="00AF47FC">
            <w:pPr>
              <w:spacing w:before="39"/>
              <w:ind w:left="17"/>
              <w:jc w:val="righ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1-4/2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AF47FC" w:rsidP="00AF47FC">
            <w:pPr>
              <w:spacing w:before="39"/>
              <w:ind w:left="17"/>
              <w:jc w:val="righ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1-4/2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SAN   1-4/2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AF47FC" w:rsidRPr="00AA02DB" w:rsidRDefault="00C97EFF" w:rsidP="00C97EFF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1-4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AF47FC" w:rsidRPr="00AA02DB" w:rsidRDefault="00C97EFF" w:rsidP="00C97EFF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1-4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1-4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SAN 1-4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726291">
        <w:trPr>
          <w:trHeight w:hRule="exact" w:val="238"/>
        </w:trPr>
        <w:tc>
          <w:tcPr>
            <w:tcW w:w="7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5-8/2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5-8/2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47FC" w:rsidRPr="00AA02DB" w:rsidRDefault="00AF47FC" w:rsidP="00AF47FC">
            <w:pPr>
              <w:spacing w:before="3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SAN   5-8/2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5-8/2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5-8/2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  <w:highlight w:val="darkGreen"/>
              </w:rPr>
              <w:t>SAN   5-8/2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726291">
        <w:trPr>
          <w:trHeight w:hRule="exact" w:val="233"/>
        </w:trPr>
        <w:tc>
          <w:tcPr>
            <w:tcW w:w="7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AF47FC" w:rsidP="00AF47FC">
            <w:pPr>
              <w:tabs>
                <w:tab w:val="left" w:pos="900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9-12/2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9-12/2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9-12/2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MU   9,10/2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C97EFF" w:rsidP="00AF47FC">
            <w:pPr>
              <w:tabs>
                <w:tab w:val="left" w:pos="900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9-12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9-12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9-12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MU   9,12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726291">
        <w:trPr>
          <w:trHeight w:hRule="exact" w:val="233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13-14/2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 13-14/2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 13-14/2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BB59" w:themeFill="accent3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13-14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BB59" w:themeFill="accent3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 13-14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BBB59" w:themeFill="accent3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 13-14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726291">
        <w:trPr>
          <w:trHeight w:hRule="exact" w:val="24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>
            <w:pPr>
              <w:spacing w:before="9" w:line="260" w:lineRule="exact"/>
              <w:rPr>
                <w:sz w:val="26"/>
                <w:szCs w:val="26"/>
              </w:rPr>
            </w:pPr>
          </w:p>
          <w:p w:rsidR="00AF47FC" w:rsidRDefault="00AF47FC" w:rsidP="00AF47FC">
            <w:pPr>
              <w:spacing w:before="9" w:line="260" w:lineRule="exact"/>
              <w:rPr>
                <w:sz w:val="26"/>
                <w:szCs w:val="26"/>
              </w:rPr>
            </w:pPr>
          </w:p>
          <w:p w:rsidR="00AF47FC" w:rsidRDefault="00AF47FC" w:rsidP="00AF47FC">
            <w:pPr>
              <w:ind w:left="12" w:right="-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5-8/2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5-8/2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5-8/2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MU   7,8/2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5-8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5-8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5-8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MU   7,8/2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726291">
        <w:trPr>
          <w:trHeight w:hRule="exact" w:val="238"/>
        </w:trPr>
        <w:tc>
          <w:tcPr>
            <w:tcW w:w="7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9-12/2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9-12/2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7FC" w:rsidRPr="00AA02DB" w:rsidRDefault="00AF47FC" w:rsidP="00AF47FC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MFR   9-12/2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MFR   9-12/2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EC7F6E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EC7F6E">
              <w:rPr>
                <w:rFonts w:asciiTheme="minorHAnsi" w:eastAsia="Calibri" w:hAnsiTheme="minorHAnsi" w:cstheme="minorHAnsi"/>
                <w:sz w:val="16"/>
                <w:szCs w:val="16"/>
                <w:highlight w:val="red"/>
              </w:rPr>
              <w:t>MU   3-,4/2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9-12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9-12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F47FC" w:rsidRPr="00AA02DB" w:rsidRDefault="00AF47FC" w:rsidP="00AF47FC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MFR   9-1</w:t>
            </w:r>
            <w:r w:rsidR="00C97EFF"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MFR   9-12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661D76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EC7F6E">
              <w:rPr>
                <w:rFonts w:asciiTheme="minorHAnsi" w:eastAsia="Calibri" w:hAnsiTheme="minorHAnsi" w:cstheme="minorHAnsi"/>
                <w:sz w:val="16"/>
                <w:szCs w:val="16"/>
                <w:highlight w:val="red"/>
              </w:rPr>
              <w:t>MU   3-,4</w:t>
            </w:r>
          </w:p>
        </w:tc>
      </w:tr>
      <w:tr w:rsidR="00AF47FC" w:rsidRPr="00393EEC" w:rsidTr="00726291">
        <w:trPr>
          <w:trHeight w:hRule="exact" w:val="233"/>
        </w:trPr>
        <w:tc>
          <w:tcPr>
            <w:tcW w:w="7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MU   1</w:t>
            </w:r>
            <w:r w:rsidR="00C97EFF"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-,</w:t>
            </w:r>
            <w:r w:rsidR="00EC7F6E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  <w:r w:rsidR="00C97EFF"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E   1-4/2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E   1-4/2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E   13-14/2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AF47FC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E   13-14/2</w:t>
            </w:r>
          </w:p>
          <w:p w:rsidR="00EC7F6E" w:rsidRDefault="00EC7F6E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EC7F6E" w:rsidRPr="00AA02DB" w:rsidRDefault="00EC7F6E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MU   1-,</w:t>
            </w:r>
            <w:r w:rsidR="00661D76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E   1-4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E   1-4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E   13-14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E   13-14</w:t>
            </w:r>
          </w:p>
        </w:tc>
      </w:tr>
      <w:tr w:rsidR="00AF47FC" w:rsidRPr="00393EEC" w:rsidTr="00726291">
        <w:trPr>
          <w:trHeight w:hRule="exact" w:val="233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13-14/2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1-4/2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1-4/2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KM   13-14/2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13-14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1-4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1-4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AF47FC" w:rsidRPr="00AA02DB" w:rsidRDefault="00C97EFF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KM   13-14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AF47FC">
        <w:trPr>
          <w:trHeight w:hRule="exact" w:val="211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>
            <w:pPr>
              <w:spacing w:before="10" w:line="140" w:lineRule="exact"/>
              <w:rPr>
                <w:sz w:val="14"/>
                <w:szCs w:val="14"/>
              </w:rPr>
            </w:pPr>
          </w:p>
          <w:p w:rsidR="00AF47FC" w:rsidRDefault="00AF47FC" w:rsidP="00AF47FC">
            <w:pPr>
              <w:spacing w:before="10" w:line="140" w:lineRule="exact"/>
              <w:rPr>
                <w:sz w:val="14"/>
                <w:szCs w:val="14"/>
              </w:rPr>
            </w:pPr>
          </w:p>
          <w:p w:rsidR="00AF47FC" w:rsidRDefault="00AF47FC" w:rsidP="00AF47FC">
            <w:pPr>
              <w:spacing w:before="10" w:line="140" w:lineRule="exact"/>
              <w:rPr>
                <w:sz w:val="14"/>
                <w:szCs w:val="14"/>
              </w:rPr>
            </w:pPr>
          </w:p>
          <w:p w:rsidR="00AF47FC" w:rsidRDefault="00AF47FC" w:rsidP="00AF47FC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13-14/2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13-14/2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MFR   13-14/2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MFR   13-14/2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13-14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   13-14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MFR   13-14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MFR   13-14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AF47FC">
        <w:trPr>
          <w:trHeight w:hRule="exact" w:val="233"/>
        </w:trPr>
        <w:tc>
          <w:tcPr>
            <w:tcW w:w="7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AF47FC" w:rsidP="00AF47FC">
            <w:pPr>
              <w:tabs>
                <w:tab w:val="left" w:pos="900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1-4/2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1-4/2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1-4/2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KM   1-4/2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C97EFF" w:rsidP="00AF47FC">
            <w:pPr>
              <w:tabs>
                <w:tab w:val="left" w:pos="900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1-4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1-4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P   1-4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F47FC" w:rsidRPr="00AA02DB" w:rsidRDefault="00C97EFF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KM   1-4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AF47FC">
        <w:trPr>
          <w:trHeight w:hRule="exact" w:val="233"/>
        </w:trPr>
        <w:tc>
          <w:tcPr>
            <w:tcW w:w="7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9-12/2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9-12/2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AF47FC" w:rsidP="00AF47FC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9-12/2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9-12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9-12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C97EFF" w:rsidP="00AF47FC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9-12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AF47FC">
        <w:trPr>
          <w:trHeight w:hRule="exact" w:val="233"/>
        </w:trPr>
        <w:tc>
          <w:tcPr>
            <w:tcW w:w="720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E   9-12/2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E   9-12/2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E   9-12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E   9-12</w:t>
            </w:r>
          </w:p>
        </w:tc>
      </w:tr>
      <w:tr w:rsidR="00AF47FC" w:rsidRPr="00393EEC" w:rsidTr="00AF47FC">
        <w:trPr>
          <w:trHeight w:hRule="exact" w:val="233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 5-8/2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 5-8/2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 5-8/2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MU   5,6/2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AF47FC" w:rsidRPr="0034702A" w:rsidRDefault="00C97EFF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4702A">
              <w:rPr>
                <w:rFonts w:asciiTheme="minorHAnsi" w:eastAsia="Calibri" w:hAnsiTheme="minorHAnsi" w:cstheme="minorHAnsi"/>
                <w:sz w:val="16"/>
                <w:szCs w:val="16"/>
              </w:rPr>
              <w:t>GJO   5-8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AF47FC" w:rsidRPr="0034702A" w:rsidRDefault="00C97EFF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4702A">
              <w:rPr>
                <w:rFonts w:asciiTheme="minorHAnsi" w:eastAsia="Calibri" w:hAnsiTheme="minorHAnsi" w:cstheme="minorHAnsi"/>
                <w:sz w:val="16"/>
                <w:szCs w:val="16"/>
              </w:rPr>
              <w:t>GJO   5-8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AF47FC" w:rsidRPr="0034702A" w:rsidRDefault="00C97EFF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4702A">
              <w:rPr>
                <w:rFonts w:asciiTheme="minorHAnsi" w:eastAsia="Calibri" w:hAnsiTheme="minorHAnsi" w:cstheme="minorHAnsi"/>
                <w:sz w:val="16"/>
                <w:szCs w:val="16"/>
              </w:rPr>
              <w:t>GJO   5-8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:rsidR="00AF47FC" w:rsidRPr="00AA02DB" w:rsidRDefault="00C97EFF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MU   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AF47FC">
        <w:trPr>
          <w:trHeight w:hRule="exact" w:val="242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>
            <w:pPr>
              <w:spacing w:before="7" w:line="100" w:lineRule="exact"/>
              <w:rPr>
                <w:sz w:val="10"/>
                <w:szCs w:val="10"/>
              </w:rPr>
            </w:pPr>
          </w:p>
          <w:p w:rsidR="00AF47FC" w:rsidRDefault="00AF47FC" w:rsidP="00AF47FC">
            <w:pPr>
              <w:spacing w:line="200" w:lineRule="exact"/>
            </w:pPr>
          </w:p>
          <w:p w:rsidR="00AF47FC" w:rsidRDefault="00AF47FC" w:rsidP="00AF47FC">
            <w:pPr>
              <w:spacing w:line="200" w:lineRule="exact"/>
            </w:pPr>
          </w:p>
          <w:p w:rsidR="00AF47FC" w:rsidRDefault="00AF47FC" w:rsidP="00AF47FC">
            <w:pPr>
              <w:ind w:left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F47FC" w:rsidRPr="00AA02DB" w:rsidRDefault="00AF47FC" w:rsidP="00AF47FC">
            <w:pPr>
              <w:tabs>
                <w:tab w:val="left" w:pos="900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 1-4/2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 1-4/2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GJO   1-4/2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47FC" w:rsidRPr="00AA02DB" w:rsidRDefault="00AF47FC" w:rsidP="00AF47FC">
            <w:pPr>
              <w:spacing w:before="3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MU   3,4/2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AF47FC" w:rsidRPr="0034702A" w:rsidRDefault="00C97EFF" w:rsidP="00AF47FC">
            <w:pPr>
              <w:tabs>
                <w:tab w:val="left" w:pos="900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4702A">
              <w:rPr>
                <w:rFonts w:asciiTheme="minorHAnsi" w:eastAsia="Calibri" w:hAnsiTheme="minorHAnsi" w:cstheme="minorHAnsi"/>
                <w:sz w:val="16"/>
                <w:szCs w:val="16"/>
              </w:rPr>
              <w:t>GJO   1-4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AF47FC" w:rsidRPr="0034702A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4702A">
              <w:rPr>
                <w:rFonts w:asciiTheme="minorHAnsi" w:eastAsia="Calibri" w:hAnsiTheme="minorHAnsi" w:cstheme="minorHAnsi"/>
                <w:sz w:val="16"/>
                <w:szCs w:val="16"/>
              </w:rPr>
              <w:t>GJO   1-4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AF47FC" w:rsidRPr="0034702A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4702A">
              <w:rPr>
                <w:rFonts w:asciiTheme="minorHAnsi" w:eastAsia="Calibri" w:hAnsiTheme="minorHAnsi" w:cstheme="minorHAnsi"/>
                <w:sz w:val="16"/>
                <w:szCs w:val="16"/>
              </w:rPr>
              <w:t>GJO   1-4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47FC" w:rsidRPr="00AA02DB" w:rsidRDefault="00C97EFF" w:rsidP="00AF47FC">
            <w:pPr>
              <w:spacing w:before="3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MU   3,4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C97EFF">
        <w:trPr>
          <w:trHeight w:hRule="exact" w:val="238"/>
        </w:trPr>
        <w:tc>
          <w:tcPr>
            <w:tcW w:w="7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5-8/2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5-8/2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O   5-8/2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F47FC" w:rsidRPr="00AA02DB" w:rsidRDefault="00AF47FC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KM   5-8/2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AF47FC" w:rsidRPr="0034702A" w:rsidRDefault="00C97EFF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4702A">
              <w:rPr>
                <w:rFonts w:asciiTheme="minorHAnsi" w:eastAsia="Calibri" w:hAnsiTheme="minorHAnsi" w:cstheme="minorHAnsi"/>
                <w:sz w:val="16"/>
                <w:szCs w:val="16"/>
              </w:rPr>
              <w:t>O   5-8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AF47FC" w:rsidRPr="0034702A" w:rsidRDefault="00C97EFF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4702A">
              <w:rPr>
                <w:rFonts w:asciiTheme="minorHAnsi" w:eastAsia="Calibri" w:hAnsiTheme="minorHAnsi" w:cstheme="minorHAnsi"/>
                <w:sz w:val="16"/>
                <w:szCs w:val="16"/>
              </w:rPr>
              <w:t>O   5-8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AF47FC" w:rsidRPr="0034702A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4702A">
              <w:rPr>
                <w:rFonts w:asciiTheme="minorHAnsi" w:eastAsia="Calibri" w:hAnsiTheme="minorHAnsi" w:cstheme="minorHAnsi"/>
                <w:sz w:val="16"/>
                <w:szCs w:val="16"/>
              </w:rPr>
              <w:t>O   5-8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AF47FC" w:rsidRPr="00AA02DB" w:rsidRDefault="00C97EFF" w:rsidP="00AF47FC">
            <w:pPr>
              <w:spacing w:before="39"/>
              <w:ind w:left="17"/>
              <w:rPr>
                <w:rFonts w:asciiTheme="minorHAnsi" w:eastAsia="Calibri" w:hAnsiTheme="minorHAnsi" w:cstheme="minorHAnsi"/>
                <w:color w:val="F2DBDB" w:themeColor="accent2" w:themeTint="33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KM  5-8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RPr="00393EEC" w:rsidTr="00AF47FC">
        <w:trPr>
          <w:trHeight w:hRule="exact" w:val="238"/>
        </w:trPr>
        <w:tc>
          <w:tcPr>
            <w:tcW w:w="7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MU   11,12/2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SAN   9-12/2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SAN 13-14141414/2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47FC" w:rsidRPr="00AA02DB" w:rsidRDefault="00AF47FC" w:rsidP="00AF47FC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sz w:val="16"/>
                <w:szCs w:val="16"/>
              </w:rPr>
              <w:t>MU   9-,12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SAN   9-12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AA02D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SAN   13-14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spacing w:before="40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47FC" w:rsidRPr="00AA02DB" w:rsidRDefault="00AF47FC" w:rsidP="00AF47FC">
            <w:pPr>
              <w:tabs>
                <w:tab w:val="left" w:pos="945"/>
              </w:tabs>
              <w:spacing w:before="39"/>
              <w:ind w:left="17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F47FC" w:rsidTr="00B90039">
        <w:trPr>
          <w:trHeight w:hRule="exact" w:val="243"/>
        </w:trPr>
        <w:tc>
          <w:tcPr>
            <w:tcW w:w="720" w:type="dxa"/>
            <w:tcBorders>
              <w:top w:val="single" w:sz="8" w:space="0" w:color="000000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00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170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00" w:type="dxa"/>
            <w:tcBorders>
              <w:top w:val="single" w:sz="8" w:space="0" w:color="000000"/>
              <w:left w:val="single" w:sz="4" w:space="0" w:color="D0D6E4"/>
              <w:bottom w:val="single" w:sz="4" w:space="0" w:color="auto"/>
              <w:right w:val="single" w:sz="4" w:space="0" w:color="D0D6E4"/>
            </w:tcBorders>
          </w:tcPr>
          <w:p w:rsidR="00AF47FC" w:rsidRDefault="00AF47FC" w:rsidP="00AF47FC"/>
        </w:tc>
      </w:tr>
      <w:tr w:rsidR="00AF47FC" w:rsidTr="00B90039">
        <w:trPr>
          <w:trHeight w:hRule="exact" w:val="741"/>
        </w:trPr>
        <w:tc>
          <w:tcPr>
            <w:tcW w:w="72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auto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F47FC" w:rsidRPr="00342FEC" w:rsidRDefault="00AF47FC" w:rsidP="00AF47FC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</w:r>
          </w:p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F47FC" w:rsidRPr="00342FEC" w:rsidRDefault="00AF47FC" w:rsidP="00AF47FC">
            <w:pPr>
              <w:ind w:left="1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>Lënda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>Pediatri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F47FC" w:rsidRPr="00342FEC" w:rsidRDefault="00AF47FC" w:rsidP="00AF47FC">
            <w:pPr>
              <w:ind w:left="17" w:right="26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>Gjinekologji</w:t>
            </w:r>
            <w:proofErr w:type="spellEnd"/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>Obstetrike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EF"/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F47FC" w:rsidRPr="00342FEC" w:rsidRDefault="00AF47FC" w:rsidP="00AF47FC">
            <w:pPr>
              <w:ind w:left="17" w:righ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F47FC" w:rsidRPr="00342FEC" w:rsidRDefault="00AF47FC" w:rsidP="00AF47FC">
            <w:pPr>
              <w:ind w:left="17" w:right="8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>Otorinolaringologji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6"/>
          </w:tcPr>
          <w:p w:rsidR="00AF47FC" w:rsidRPr="00342FEC" w:rsidRDefault="00AF47FC" w:rsidP="00AF47FC">
            <w:pPr>
              <w:ind w:right="2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F47FC" w:rsidRPr="00342FEC" w:rsidRDefault="00AF47FC" w:rsidP="00AF47FC">
            <w:pPr>
              <w:ind w:right="27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>Kirurgjimaksilofaciale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>Kirurgji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>Mjekesifizikale</w:t>
            </w:r>
            <w:proofErr w:type="spellEnd"/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>rehabilitim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>Mjekesiurgjente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>Epidemiologji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342FEC">
              <w:rPr>
                <w:rFonts w:ascii="Calibri" w:hAnsi="Calibri" w:cs="Calibri"/>
                <w:b/>
                <w:bCs/>
                <w:sz w:val="16"/>
                <w:szCs w:val="16"/>
              </w:rPr>
              <w:t>SindromiAnemik</w:t>
            </w:r>
            <w:proofErr w:type="spellEnd"/>
          </w:p>
        </w:tc>
      </w:tr>
      <w:tr w:rsidR="00AF47FC" w:rsidTr="00B90039">
        <w:trPr>
          <w:trHeight w:hRule="exact" w:val="329"/>
        </w:trPr>
        <w:tc>
          <w:tcPr>
            <w:tcW w:w="720" w:type="dxa"/>
            <w:tcBorders>
              <w:top w:val="single" w:sz="4" w:space="0" w:color="D0D6E4"/>
              <w:left w:val="single" w:sz="4" w:space="0" w:color="D0D6E4"/>
              <w:bottom w:val="single" w:sz="5" w:space="0" w:color="D0D6E4"/>
              <w:right w:val="single" w:sz="4" w:space="0" w:color="auto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C" w:rsidRPr="0061460D" w:rsidRDefault="00AF47FC" w:rsidP="00AF47FC">
            <w:pPr>
              <w:rPr>
                <w:rFonts w:ascii="Calibri" w:hAnsi="Calibri" w:cs="Calibri"/>
                <w:sz w:val="13"/>
                <w:szCs w:val="13"/>
              </w:rPr>
            </w:pPr>
          </w:p>
          <w:p w:rsidR="00AF47FC" w:rsidRPr="0061460D" w:rsidRDefault="00AF47FC" w:rsidP="00AF47FC">
            <w:pPr>
              <w:ind w:left="17"/>
              <w:rPr>
                <w:rFonts w:ascii="Calibri" w:hAnsi="Calibri" w:cs="Calibri"/>
                <w:sz w:val="13"/>
                <w:szCs w:val="13"/>
              </w:rPr>
            </w:pPr>
            <w:proofErr w:type="spellStart"/>
            <w:r w:rsidRPr="0061460D">
              <w:rPr>
                <w:rFonts w:ascii="Calibri" w:hAnsi="Calibri" w:cs="Calibri"/>
                <w:sz w:val="13"/>
                <w:szCs w:val="13"/>
              </w:rPr>
              <w:t>Shkurtesa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AF47FC" w:rsidRPr="00342FEC" w:rsidRDefault="00AF47FC" w:rsidP="00AF47FC">
            <w:pPr>
              <w:ind w:left="17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42FEC">
              <w:rPr>
                <w:rFonts w:ascii="Calibri" w:hAnsi="Calibri" w:cs="Calibri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AF47FC" w:rsidRPr="00342FEC" w:rsidRDefault="00AF47FC" w:rsidP="00AF47FC">
            <w:pPr>
              <w:ind w:left="17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42FEC">
              <w:rPr>
                <w:rFonts w:ascii="Calibri" w:hAnsi="Calibri" w:cs="Calibri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AF47FC" w:rsidRPr="00342FEC" w:rsidRDefault="00AF47FC" w:rsidP="00AF47FC">
            <w:pPr>
              <w:ind w:left="17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42FEC">
              <w:rPr>
                <w:rFonts w:ascii="Calibri" w:hAnsi="Calibri" w:cs="Calibri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AF47FC" w:rsidRPr="00342FEC" w:rsidRDefault="00AF47FC" w:rsidP="00AF47FC">
            <w:pPr>
              <w:ind w:left="17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42FEC">
              <w:rPr>
                <w:rFonts w:ascii="Calibri" w:hAnsi="Calibri" w:cs="Calibri"/>
                <w:b/>
                <w:bCs/>
                <w:sz w:val="14"/>
                <w:szCs w:val="14"/>
              </w:rPr>
              <w:t>KM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42FEC">
              <w:rPr>
                <w:rFonts w:ascii="Calibri" w:hAnsi="Calibri" w:cs="Calibri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42FEC">
              <w:rPr>
                <w:rFonts w:ascii="Calibri" w:hAnsi="Calibri" w:cs="Calibri"/>
                <w:b/>
                <w:bCs/>
                <w:sz w:val="14"/>
                <w:szCs w:val="14"/>
              </w:rPr>
              <w:t>MFR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42FEC">
              <w:rPr>
                <w:rFonts w:ascii="Calibri" w:hAnsi="Calibri" w:cs="Calibri"/>
                <w:b/>
                <w:bCs/>
                <w:sz w:val="14"/>
                <w:szCs w:val="14"/>
              </w:rPr>
              <w:t>MU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42FEC">
              <w:rPr>
                <w:rFonts w:ascii="Calibri" w:hAnsi="Calibri" w:cs="Calibri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FC" w:rsidRPr="00342FEC" w:rsidRDefault="00AF47FC" w:rsidP="00AF47F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42FEC">
              <w:rPr>
                <w:rFonts w:ascii="Calibri" w:hAnsi="Calibri" w:cs="Calibri"/>
                <w:b/>
                <w:bCs/>
                <w:sz w:val="14"/>
                <w:szCs w:val="14"/>
              </w:rPr>
              <w:t>SAN</w:t>
            </w:r>
          </w:p>
        </w:tc>
      </w:tr>
      <w:tr w:rsidR="00AF47FC" w:rsidTr="00B90039">
        <w:trPr>
          <w:trHeight w:hRule="exact" w:val="256"/>
        </w:trPr>
        <w:tc>
          <w:tcPr>
            <w:tcW w:w="720" w:type="dxa"/>
            <w:tcBorders>
              <w:top w:val="single" w:sz="5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00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170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00" w:type="dxa"/>
            <w:tcBorders>
              <w:top w:val="single" w:sz="4" w:space="0" w:color="auto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</w:tr>
      <w:tr w:rsidR="00AF47FC" w:rsidTr="00B90039">
        <w:trPr>
          <w:trHeight w:hRule="exact" w:val="247"/>
        </w:trPr>
        <w:tc>
          <w:tcPr>
            <w:tcW w:w="72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>
            <w:pPr>
              <w:spacing w:before="76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3"/>
                <w:szCs w:val="13"/>
              </w:rPr>
              <w:t>up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6"/>
                <w:sz w:val="13"/>
                <w:szCs w:val="13"/>
              </w:rPr>
              <w:t>t</w:t>
            </w:r>
            <w:proofErr w:type="spellEnd"/>
          </w:p>
        </w:tc>
        <w:tc>
          <w:tcPr>
            <w:tcW w:w="99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4"/>
                <w:w w:val="105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ta</w:t>
            </w:r>
            <w:proofErr w:type="spellEnd"/>
          </w:p>
        </w:tc>
        <w:tc>
          <w:tcPr>
            <w:tcW w:w="99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>
            <w:pPr>
              <w:spacing w:before="39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6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3"/>
                <w:szCs w:val="13"/>
              </w:rPr>
              <w:t>sh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me</w:t>
            </w:r>
            <w:proofErr w:type="spellEnd"/>
          </w:p>
        </w:tc>
        <w:tc>
          <w:tcPr>
            <w:tcW w:w="108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1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</w:tr>
      <w:tr w:rsidR="00AF47FC" w:rsidTr="00B90039">
        <w:trPr>
          <w:trHeight w:hRule="exact" w:val="329"/>
        </w:trPr>
        <w:tc>
          <w:tcPr>
            <w:tcW w:w="72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>
            <w:pPr>
              <w:spacing w:before="9" w:line="140" w:lineRule="exact"/>
              <w:rPr>
                <w:sz w:val="15"/>
                <w:szCs w:val="15"/>
              </w:rPr>
            </w:pPr>
          </w:p>
          <w:p w:rsidR="00AF47FC" w:rsidRDefault="00AF47FC" w:rsidP="00AF47FC">
            <w:pPr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ar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</w:p>
        </w:tc>
        <w:tc>
          <w:tcPr>
            <w:tcW w:w="2070" w:type="dxa"/>
            <w:gridSpan w:val="2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>
            <w:pPr>
              <w:spacing w:before="85"/>
              <w:ind w:left="4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-G14</w:t>
            </w:r>
          </w:p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1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</w:tr>
      <w:tr w:rsidR="00AF47FC" w:rsidTr="00B90039">
        <w:trPr>
          <w:trHeight w:hRule="exact" w:val="256"/>
        </w:trPr>
        <w:tc>
          <w:tcPr>
            <w:tcW w:w="72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9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>
            <w:pPr>
              <w:spacing w:before="85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te</w:t>
            </w:r>
            <w:proofErr w:type="spellEnd"/>
          </w:p>
        </w:tc>
        <w:tc>
          <w:tcPr>
            <w:tcW w:w="2970" w:type="dxa"/>
            <w:gridSpan w:val="3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>
            <w:pPr>
              <w:spacing w:before="85"/>
              <w:ind w:left="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-,</w:t>
            </w:r>
            <w:r>
              <w:rPr>
                <w:rFonts w:ascii="Calibri" w:eastAsia="Calibri" w:hAnsi="Calibri" w:cs="Calibri"/>
                <w:spacing w:val="-4"/>
                <w:w w:val="105"/>
                <w:sz w:val="13"/>
                <w:szCs w:val="13"/>
              </w:rPr>
              <w:t>G14</w:t>
            </w: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08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17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108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  <w:tc>
          <w:tcPr>
            <w:tcW w:w="900" w:type="dxa"/>
            <w:tcBorders>
              <w:top w:val="single" w:sz="4" w:space="0" w:color="D0D6E4"/>
              <w:left w:val="single" w:sz="4" w:space="0" w:color="D0D6E4"/>
              <w:bottom w:val="single" w:sz="4" w:space="0" w:color="D0D6E4"/>
              <w:right w:val="single" w:sz="4" w:space="0" w:color="D0D6E4"/>
            </w:tcBorders>
          </w:tcPr>
          <w:p w:rsidR="00AF47FC" w:rsidRDefault="00AF47FC" w:rsidP="00AF47FC"/>
        </w:tc>
      </w:tr>
    </w:tbl>
    <w:p w:rsidR="00513D15" w:rsidRDefault="00513D15" w:rsidP="00DA5A02">
      <w:pPr>
        <w:spacing w:line="200" w:lineRule="exact"/>
      </w:pPr>
    </w:p>
    <w:p w:rsidR="00513D15" w:rsidRPr="00513D15" w:rsidRDefault="00513D15" w:rsidP="00513D15"/>
    <w:p w:rsidR="00513D15" w:rsidRPr="00513D15" w:rsidRDefault="00513D15" w:rsidP="00513D15"/>
    <w:p w:rsidR="00513D15" w:rsidRPr="00513D15" w:rsidRDefault="00513D15" w:rsidP="00513D15"/>
    <w:p w:rsidR="00513D15" w:rsidRPr="00513D15" w:rsidRDefault="00513D15" w:rsidP="00513D15"/>
    <w:p w:rsidR="00513D15" w:rsidRDefault="00513D15" w:rsidP="00513D15"/>
    <w:p w:rsidR="00513D15" w:rsidRDefault="00513D15" w:rsidP="00513D15"/>
    <w:p w:rsidR="00821486" w:rsidRDefault="00513D15" w:rsidP="00513D15">
      <w:pPr>
        <w:tabs>
          <w:tab w:val="left" w:pos="3480"/>
        </w:tabs>
      </w:pPr>
      <w:r>
        <w:tab/>
      </w:r>
    </w:p>
    <w:p w:rsidR="00513D15" w:rsidRDefault="00513D15" w:rsidP="00513D15">
      <w:pPr>
        <w:tabs>
          <w:tab w:val="left" w:pos="3480"/>
        </w:tabs>
      </w:pPr>
    </w:p>
    <w:p w:rsidR="00513D15" w:rsidRDefault="00513D15" w:rsidP="00513D15">
      <w:pPr>
        <w:tabs>
          <w:tab w:val="left" w:pos="3480"/>
        </w:tabs>
      </w:pPr>
    </w:p>
    <w:p w:rsidR="00513D15" w:rsidRDefault="00513D15" w:rsidP="00513D15">
      <w:pPr>
        <w:tabs>
          <w:tab w:val="left" w:pos="3480"/>
        </w:tabs>
      </w:pPr>
    </w:p>
    <w:p w:rsidR="00513D15" w:rsidRDefault="00513D15" w:rsidP="00513D15">
      <w:pPr>
        <w:tabs>
          <w:tab w:val="left" w:pos="3480"/>
        </w:tabs>
      </w:pPr>
    </w:p>
    <w:p w:rsidR="00513D15" w:rsidRDefault="00513D15" w:rsidP="00513D15">
      <w:pPr>
        <w:tabs>
          <w:tab w:val="left" w:pos="3480"/>
        </w:tabs>
      </w:pPr>
    </w:p>
    <w:p w:rsidR="00513D15" w:rsidRDefault="00513D15" w:rsidP="00513D15">
      <w:pPr>
        <w:tabs>
          <w:tab w:val="left" w:pos="3480"/>
        </w:tabs>
      </w:pPr>
    </w:p>
    <w:p w:rsidR="00513D15" w:rsidRDefault="00513D15" w:rsidP="00513D15">
      <w:pPr>
        <w:tabs>
          <w:tab w:val="left" w:pos="3480"/>
        </w:tabs>
      </w:pPr>
    </w:p>
    <w:p w:rsidR="00513D15" w:rsidRDefault="00513D15" w:rsidP="00513D15">
      <w:pPr>
        <w:tabs>
          <w:tab w:val="left" w:pos="3480"/>
        </w:tabs>
      </w:pPr>
    </w:p>
    <w:p w:rsidR="00513D15" w:rsidRDefault="00513D15" w:rsidP="00513D15">
      <w:pPr>
        <w:tabs>
          <w:tab w:val="left" w:pos="3480"/>
        </w:tabs>
      </w:pPr>
    </w:p>
    <w:p w:rsidR="002F6B60" w:rsidRDefault="002F6B60" w:rsidP="002F6B60">
      <w:pPr>
        <w:spacing w:before="42"/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D</w:t>
      </w:r>
      <w:r w:rsidRPr="002F6B60">
        <w:rPr>
          <w:rFonts w:ascii="Calibri" w:eastAsia="Calibri" w:hAnsi="Calibri" w:cs="Calibri"/>
          <w:b/>
          <w:color w:val="A6A6A6" w:themeColor="background1" w:themeShade="A6"/>
          <w:spacing w:val="1"/>
          <w:sz w:val="28"/>
          <w:szCs w:val="28"/>
        </w:rPr>
        <w:t>r</w:t>
      </w:r>
      <w:r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e</w:t>
      </w:r>
      <w:r w:rsidRPr="002F6B60">
        <w:rPr>
          <w:rFonts w:ascii="Calibri" w:eastAsia="Calibri" w:hAnsi="Calibri" w:cs="Calibri"/>
          <w:b/>
          <w:color w:val="A6A6A6" w:themeColor="background1" w:themeShade="A6"/>
          <w:spacing w:val="-2"/>
          <w:sz w:val="28"/>
          <w:szCs w:val="28"/>
        </w:rPr>
        <w:t>j</w:t>
      </w:r>
      <w:r w:rsidRPr="002F6B60">
        <w:rPr>
          <w:rFonts w:ascii="Calibri" w:eastAsia="Calibri" w:hAnsi="Calibri" w:cs="Calibri"/>
          <w:b/>
          <w:color w:val="A6A6A6" w:themeColor="background1" w:themeShade="A6"/>
          <w:spacing w:val="1"/>
          <w:sz w:val="28"/>
          <w:szCs w:val="28"/>
        </w:rPr>
        <w:t>t</w:t>
      </w:r>
      <w:r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i</w:t>
      </w:r>
      <w:r w:rsidRPr="002F6B60">
        <w:rPr>
          <w:rFonts w:ascii="Calibri" w:eastAsia="Calibri" w:hAnsi="Calibri" w:cs="Calibri"/>
          <w:b/>
          <w:color w:val="A6A6A6" w:themeColor="background1" w:themeShade="A6"/>
          <w:spacing w:val="-2"/>
          <w:sz w:val="28"/>
          <w:szCs w:val="28"/>
        </w:rPr>
        <w:t>m</w:t>
      </w:r>
      <w:r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i</w:t>
      </w:r>
      <w:proofErr w:type="spellEnd"/>
      <w:r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 xml:space="preserve"> :</w:t>
      </w:r>
      <w:proofErr w:type="gramEnd"/>
      <w:r w:rsidR="00DA71F4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 xml:space="preserve"> </w:t>
      </w:r>
      <w:r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MJE</w:t>
      </w:r>
      <w:r w:rsidRPr="002F6B60">
        <w:rPr>
          <w:rFonts w:ascii="Calibri" w:eastAsia="Calibri" w:hAnsi="Calibri" w:cs="Calibri"/>
          <w:b/>
          <w:color w:val="A6A6A6" w:themeColor="background1" w:themeShade="A6"/>
          <w:spacing w:val="1"/>
          <w:sz w:val="28"/>
          <w:szCs w:val="28"/>
        </w:rPr>
        <w:t>K</w:t>
      </w:r>
      <w:r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ËSI</w:t>
      </w:r>
      <w:r w:rsidR="00DA71F4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 xml:space="preserve"> </w:t>
      </w:r>
      <w:r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E</w:t>
      </w:r>
      <w:r w:rsidR="00DA71F4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 xml:space="preserve"> </w:t>
      </w:r>
      <w:r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PËR</w:t>
      </w:r>
      <w:r w:rsidRPr="002F6B60">
        <w:rPr>
          <w:rFonts w:ascii="Calibri" w:eastAsia="Calibri" w:hAnsi="Calibri" w:cs="Calibri"/>
          <w:b/>
          <w:color w:val="A6A6A6" w:themeColor="background1" w:themeShade="A6"/>
          <w:spacing w:val="1"/>
          <w:sz w:val="28"/>
          <w:szCs w:val="28"/>
        </w:rPr>
        <w:t>G</w:t>
      </w:r>
      <w:r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JI</w:t>
      </w:r>
      <w:r w:rsidRPr="002F6B60">
        <w:rPr>
          <w:rFonts w:ascii="Calibri" w:eastAsia="Calibri" w:hAnsi="Calibri" w:cs="Calibri"/>
          <w:b/>
          <w:color w:val="A6A6A6" w:themeColor="background1" w:themeShade="A6"/>
          <w:spacing w:val="-2"/>
          <w:sz w:val="28"/>
          <w:szCs w:val="28"/>
        </w:rPr>
        <w:t>T</w:t>
      </w:r>
      <w:r w:rsidRPr="002F6B60">
        <w:rPr>
          <w:rFonts w:ascii="Calibri" w:eastAsia="Calibri" w:hAnsi="Calibri" w:cs="Calibri"/>
          <w:b/>
          <w:color w:val="A6A6A6" w:themeColor="background1" w:themeShade="A6"/>
          <w:sz w:val="28"/>
          <w:szCs w:val="28"/>
        </w:rPr>
        <w:t>HSHME</w:t>
      </w:r>
    </w:p>
    <w:p w:rsidR="002F6B60" w:rsidRDefault="002F6B60" w:rsidP="002F6B60">
      <w:pPr>
        <w:spacing w:before="42"/>
        <w:rPr>
          <w:rFonts w:ascii="Calibri" w:eastAsia="Calibri" w:hAnsi="Calibri" w:cs="Calibri"/>
          <w:sz w:val="28"/>
          <w:szCs w:val="28"/>
        </w:rPr>
      </w:pPr>
    </w:p>
    <w:p w:rsidR="00A00EE0" w:rsidRDefault="00A00EE0" w:rsidP="00A00EE0">
      <w:pPr>
        <w:spacing w:before="4"/>
        <w:ind w:left="8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ORARI 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b/>
          <w:sz w:val="28"/>
          <w:szCs w:val="28"/>
        </w:rPr>
        <w:t>SHTRI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E- 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STRI DIMËROR – 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TI SHKO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OR 2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0</w:t>
      </w:r>
      <w:r w:rsidR="00380BBA">
        <w:rPr>
          <w:rFonts w:ascii="Calibri" w:eastAsia="Calibri" w:hAnsi="Calibri" w:cs="Calibri"/>
          <w:b/>
          <w:sz w:val="28"/>
          <w:szCs w:val="28"/>
        </w:rPr>
        <w:t>21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0</w:t>
      </w:r>
      <w:r w:rsidR="00380BBA">
        <w:rPr>
          <w:rFonts w:ascii="Calibri" w:eastAsia="Calibri" w:hAnsi="Calibri" w:cs="Calibri"/>
          <w:b/>
          <w:spacing w:val="-1"/>
          <w:sz w:val="28"/>
          <w:szCs w:val="28"/>
        </w:rPr>
        <w:t>22</w:t>
      </w:r>
    </w:p>
    <w:p w:rsidR="008967DC" w:rsidRDefault="008967DC" w:rsidP="008967DC">
      <w:pPr>
        <w:spacing w:before="4"/>
        <w:ind w:left="8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Viti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VI-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të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Semestrii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X</w:t>
      </w:r>
      <w:r w:rsidR="00563365"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-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të</w:t>
      </w:r>
      <w:proofErr w:type="spellEnd"/>
    </w:p>
    <w:p w:rsidR="002F6B60" w:rsidRDefault="002F6B60" w:rsidP="00513D15">
      <w:pPr>
        <w:rPr>
          <w:b/>
          <w:sz w:val="28"/>
          <w:szCs w:val="28"/>
        </w:rPr>
      </w:pPr>
    </w:p>
    <w:p w:rsidR="00A00EE0" w:rsidRDefault="00A00EE0" w:rsidP="00513D15">
      <w:pPr>
        <w:rPr>
          <w:b/>
          <w:sz w:val="28"/>
          <w:szCs w:val="28"/>
        </w:r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450"/>
        <w:gridCol w:w="450"/>
        <w:gridCol w:w="540"/>
        <w:gridCol w:w="450"/>
        <w:gridCol w:w="540"/>
        <w:gridCol w:w="630"/>
        <w:gridCol w:w="720"/>
        <w:gridCol w:w="630"/>
        <w:gridCol w:w="540"/>
        <w:gridCol w:w="630"/>
        <w:gridCol w:w="540"/>
        <w:gridCol w:w="540"/>
        <w:gridCol w:w="540"/>
        <w:gridCol w:w="630"/>
        <w:gridCol w:w="720"/>
        <w:gridCol w:w="189"/>
      </w:tblGrid>
      <w:tr w:rsidR="00923676" w:rsidTr="0059185C">
        <w:trPr>
          <w:trHeight w:hRule="exact" w:val="224"/>
        </w:trPr>
        <w:tc>
          <w:tcPr>
            <w:tcW w:w="6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23676" w:rsidRDefault="00923676" w:rsidP="00923676">
            <w:pPr>
              <w:spacing w:before="5" w:line="180" w:lineRule="exact"/>
              <w:ind w:left="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w w:val="66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b/>
                <w:spacing w:val="-1"/>
                <w:w w:val="66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w w:val="66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66"/>
                <w:sz w:val="16"/>
                <w:szCs w:val="16"/>
              </w:rPr>
              <w:t xml:space="preserve"> V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w w:val="67"/>
                <w:sz w:val="16"/>
                <w:szCs w:val="16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w w:val="66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8739" w:type="dxa"/>
            <w:gridSpan w:val="16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23676" w:rsidRDefault="00923676" w:rsidP="00923676">
            <w:pPr>
              <w:spacing w:before="5" w:line="180" w:lineRule="exact"/>
              <w:ind w:left="4301" w:right="42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66"/>
                <w:sz w:val="16"/>
                <w:szCs w:val="16"/>
              </w:rPr>
              <w:t>MP</w:t>
            </w:r>
          </w:p>
        </w:tc>
      </w:tr>
      <w:tr w:rsidR="00923676" w:rsidTr="00371E08">
        <w:trPr>
          <w:trHeight w:hRule="exact" w:val="404"/>
        </w:trPr>
        <w:tc>
          <w:tcPr>
            <w:tcW w:w="9350" w:type="dxa"/>
            <w:gridSpan w:val="17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23676" w:rsidRDefault="00923676" w:rsidP="00923676">
            <w:pPr>
              <w:spacing w:before="88"/>
              <w:ind w:left="3741" w:right="374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w w:val="67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w w:val="67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w w:val="67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6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w w:val="6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67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w w:val="67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w w:val="67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67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w w:val="67"/>
                <w:sz w:val="17"/>
                <w:szCs w:val="17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67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7"/>
                <w:szCs w:val="17"/>
              </w:rPr>
              <w:t>ht</w:t>
            </w:r>
            <w:r>
              <w:rPr>
                <w:rFonts w:ascii="Calibri" w:eastAsia="Calibri" w:hAnsi="Calibri" w:cs="Calibri"/>
                <w:b/>
                <w:spacing w:val="1"/>
                <w:w w:val="6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w w:val="67"/>
                <w:sz w:val="17"/>
                <w:szCs w:val="17"/>
              </w:rPr>
              <w:t>ime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w w:val="67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w w:val="67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67"/>
                <w:sz w:val="17"/>
                <w:szCs w:val="17"/>
              </w:rPr>
              <w:t>vo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w w:val="67"/>
                <w:sz w:val="17"/>
                <w:szCs w:val="17"/>
              </w:rPr>
              <w:t>e</w:t>
            </w:r>
            <w:proofErr w:type="spellEnd"/>
          </w:p>
        </w:tc>
      </w:tr>
      <w:tr w:rsidR="00014B08" w:rsidTr="00A60864">
        <w:trPr>
          <w:trHeight w:hRule="exact" w:val="355"/>
        </w:trPr>
        <w:tc>
          <w:tcPr>
            <w:tcW w:w="611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676" w:rsidRDefault="00923676" w:rsidP="00923676">
            <w:pPr>
              <w:spacing w:before="76"/>
              <w:ind w:left="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66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pacing w:val="-3"/>
                <w:w w:val="66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66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II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III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IV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66"/>
                <w:sz w:val="16"/>
                <w:szCs w:val="16"/>
              </w:rPr>
              <w:t>V</w:t>
            </w:r>
          </w:p>
        </w:tc>
        <w:tc>
          <w:tcPr>
            <w:tcW w:w="63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w w:val="67"/>
                <w:sz w:val="16"/>
                <w:szCs w:val="16"/>
              </w:rPr>
              <w:t>VI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w w:val="66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II</w:t>
            </w:r>
          </w:p>
        </w:tc>
        <w:tc>
          <w:tcPr>
            <w:tcW w:w="63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w w:val="66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III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IX</w:t>
            </w:r>
          </w:p>
        </w:tc>
        <w:tc>
          <w:tcPr>
            <w:tcW w:w="63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XI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II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III</w:t>
            </w:r>
          </w:p>
        </w:tc>
        <w:tc>
          <w:tcPr>
            <w:tcW w:w="63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IV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w w:val="66"/>
                <w:sz w:val="16"/>
                <w:szCs w:val="16"/>
              </w:rPr>
              <w:t>XV</w:t>
            </w:r>
          </w:p>
        </w:tc>
        <w:tc>
          <w:tcPr>
            <w:tcW w:w="189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40" w:lineRule="exact"/>
              <w:rPr>
                <w:sz w:val="14"/>
                <w:szCs w:val="14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w w:val="66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</w:t>
            </w:r>
          </w:p>
        </w:tc>
      </w:tr>
      <w:tr w:rsidR="00014B08" w:rsidTr="00A60864">
        <w:trPr>
          <w:trHeight w:hRule="exact" w:val="743"/>
        </w:trPr>
        <w:tc>
          <w:tcPr>
            <w:tcW w:w="611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23676" w:rsidRDefault="00923676" w:rsidP="00923676">
            <w:pPr>
              <w:spacing w:before="13" w:line="260" w:lineRule="exact"/>
              <w:rPr>
                <w:sz w:val="26"/>
                <w:szCs w:val="26"/>
              </w:rPr>
            </w:pPr>
          </w:p>
          <w:p w:rsidR="00923676" w:rsidRDefault="00923676" w:rsidP="00923676">
            <w:pPr>
              <w:ind w:left="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3"/>
                <w:w w:val="66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w w:val="67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20" w:lineRule="exact"/>
              <w:rPr>
                <w:sz w:val="12"/>
                <w:szCs w:val="12"/>
              </w:rPr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371E08" w:rsidP="00923676">
            <w:pPr>
              <w:ind w:left="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21-25</w:t>
            </w:r>
            <w:r w:rsidR="00923676">
              <w:rPr>
                <w:rFonts w:ascii="Calibri" w:eastAsia="Calibri" w:hAnsi="Calibri" w:cs="Calibri"/>
                <w:b/>
                <w:spacing w:val="3"/>
                <w:w w:val="66"/>
                <w:sz w:val="14"/>
                <w:szCs w:val="14"/>
              </w:rPr>
              <w:t>tet</w:t>
            </w:r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or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20" w:lineRule="exact"/>
              <w:rPr>
                <w:sz w:val="12"/>
                <w:szCs w:val="12"/>
              </w:rPr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371E08" w:rsidP="00371E08">
            <w:pPr>
              <w:ind w:left="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6"/>
                <w:w w:val="66"/>
                <w:sz w:val="14"/>
                <w:szCs w:val="14"/>
              </w:rPr>
              <w:t>28r</w:t>
            </w:r>
            <w:r w:rsidR="00923676">
              <w:rPr>
                <w:rFonts w:ascii="Calibri" w:eastAsia="Calibri" w:hAnsi="Calibri" w:cs="Calibri"/>
                <w:b/>
                <w:spacing w:val="3"/>
                <w:w w:val="66"/>
                <w:sz w:val="14"/>
                <w:szCs w:val="14"/>
              </w:rPr>
              <w:t>et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 xml:space="preserve">-1 </w:t>
            </w:r>
            <w:proofErr w:type="spellStart"/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nentor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20" w:lineRule="exact"/>
              <w:rPr>
                <w:sz w:val="12"/>
                <w:szCs w:val="12"/>
              </w:rPr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371E08" w:rsidP="00371E08">
            <w:pPr>
              <w:ind w:left="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4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spacing w:val="2"/>
                <w:w w:val="66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spacing w:val="6"/>
                <w:w w:val="66"/>
                <w:sz w:val="14"/>
                <w:szCs w:val="14"/>
              </w:rPr>
              <w:t>nen</w:t>
            </w:r>
            <w:r w:rsidR="00923676">
              <w:rPr>
                <w:rFonts w:ascii="Calibri" w:eastAsia="Calibri" w:hAnsi="Calibri" w:cs="Calibri"/>
                <w:b/>
                <w:spacing w:val="3"/>
                <w:w w:val="66"/>
                <w:sz w:val="14"/>
                <w:szCs w:val="14"/>
              </w:rPr>
              <w:t>t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or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20" w:lineRule="exact"/>
              <w:rPr>
                <w:sz w:val="12"/>
                <w:szCs w:val="12"/>
              </w:rPr>
            </w:pPr>
          </w:p>
          <w:p w:rsidR="00923676" w:rsidRDefault="00923676" w:rsidP="00923676">
            <w:pPr>
              <w:spacing w:line="200" w:lineRule="exact"/>
            </w:pPr>
          </w:p>
          <w:p w:rsidR="00371E08" w:rsidRDefault="00371E08" w:rsidP="00923676">
            <w:pPr>
              <w:ind w:left="13"/>
              <w:rPr>
                <w:rFonts w:ascii="Calibri" w:eastAsia="Calibri" w:hAnsi="Calibri" w:cs="Calibri"/>
                <w:b/>
                <w:spacing w:val="2"/>
                <w:w w:val="66"/>
                <w:sz w:val="14"/>
                <w:szCs w:val="14"/>
              </w:rPr>
            </w:pPr>
          </w:p>
          <w:p w:rsidR="00923676" w:rsidRDefault="00371E08" w:rsidP="00923676">
            <w:pPr>
              <w:ind w:left="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2"/>
                <w:w w:val="66"/>
                <w:sz w:val="14"/>
                <w:szCs w:val="14"/>
              </w:rPr>
              <w:t>11-15</w:t>
            </w:r>
            <w:r w:rsidR="00985A6E">
              <w:rPr>
                <w:rFonts w:ascii="Calibri" w:eastAsia="Calibri" w:hAnsi="Calibri" w:cs="Calibri"/>
                <w:b/>
                <w:spacing w:val="2"/>
                <w:w w:val="66"/>
                <w:sz w:val="14"/>
                <w:szCs w:val="14"/>
              </w:rPr>
              <w:t>nentor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20" w:lineRule="exact"/>
              <w:rPr>
                <w:sz w:val="12"/>
                <w:szCs w:val="12"/>
              </w:rPr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923676" w:rsidP="00923676">
            <w:pPr>
              <w:ind w:left="13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985A6E" w:rsidRDefault="00371E08" w:rsidP="00923676">
            <w:pPr>
              <w:ind w:left="13"/>
              <w:rPr>
                <w:rFonts w:ascii="Calibri" w:eastAsia="Calibri" w:hAnsi="Calibri" w:cs="Calibri"/>
                <w:sz w:val="14"/>
                <w:szCs w:val="14"/>
              </w:rPr>
            </w:pPr>
            <w:r w:rsidRPr="00371E08">
              <w:rPr>
                <w:rFonts w:ascii="Calibri" w:eastAsia="Calibri" w:hAnsi="Calibri" w:cs="Calibri"/>
                <w:sz w:val="12"/>
                <w:szCs w:val="14"/>
              </w:rPr>
              <w:t>18-22</w:t>
            </w:r>
            <w:r w:rsidR="00985A6E" w:rsidRPr="00371E08">
              <w:rPr>
                <w:rFonts w:ascii="Calibri" w:eastAsia="Calibri" w:hAnsi="Calibri" w:cs="Calibri"/>
                <w:sz w:val="12"/>
                <w:szCs w:val="14"/>
              </w:rPr>
              <w:t>nentor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20" w:lineRule="exact"/>
              <w:rPr>
                <w:sz w:val="12"/>
                <w:szCs w:val="12"/>
              </w:rPr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371E08" w:rsidP="00923676">
            <w:pPr>
              <w:ind w:left="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25-29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n</w:t>
            </w:r>
            <w:r w:rsidR="00923676">
              <w:rPr>
                <w:rFonts w:ascii="Calibri" w:eastAsia="Calibri" w:hAnsi="Calibri" w:cs="Calibri"/>
                <w:b/>
                <w:spacing w:val="3"/>
                <w:w w:val="66"/>
                <w:sz w:val="14"/>
                <w:szCs w:val="14"/>
              </w:rPr>
              <w:t>e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n</w:t>
            </w:r>
            <w:r w:rsidR="00923676">
              <w:rPr>
                <w:rFonts w:ascii="Calibri" w:eastAsia="Calibri" w:hAnsi="Calibri" w:cs="Calibri"/>
                <w:b/>
                <w:spacing w:val="3"/>
                <w:w w:val="66"/>
                <w:sz w:val="14"/>
                <w:szCs w:val="14"/>
              </w:rPr>
              <w:t>t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or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20" w:lineRule="exact"/>
              <w:rPr>
                <w:sz w:val="12"/>
                <w:szCs w:val="12"/>
              </w:rPr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371E08" w:rsidP="00371E08">
            <w:pPr>
              <w:ind w:left="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2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b/>
                <w:spacing w:val="6"/>
                <w:w w:val="66"/>
                <w:sz w:val="14"/>
                <w:szCs w:val="14"/>
              </w:rPr>
              <w:t>dhjetor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20" w:lineRule="exact"/>
              <w:rPr>
                <w:sz w:val="12"/>
                <w:szCs w:val="12"/>
              </w:rPr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371E08" w:rsidP="00371E08">
            <w:pPr>
              <w:ind w:left="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6"/>
                <w:w w:val="66"/>
                <w:sz w:val="14"/>
                <w:szCs w:val="14"/>
              </w:rPr>
              <w:t>9-13dhjetor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5" w:line="120" w:lineRule="exact"/>
              <w:rPr>
                <w:sz w:val="13"/>
                <w:szCs w:val="13"/>
              </w:rPr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371E08" w:rsidP="00371E08">
            <w:pPr>
              <w:spacing w:line="260" w:lineRule="auto"/>
              <w:ind w:left="13" w:right="4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 xml:space="preserve">16-20 </w:t>
            </w:r>
            <w:proofErr w:type="spellStart"/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d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h</w:t>
            </w:r>
            <w:r w:rsidR="00923676">
              <w:rPr>
                <w:rFonts w:ascii="Calibri" w:eastAsia="Calibri" w:hAnsi="Calibri" w:cs="Calibri"/>
                <w:b/>
                <w:spacing w:val="-2"/>
                <w:w w:val="66"/>
                <w:sz w:val="14"/>
                <w:szCs w:val="14"/>
              </w:rPr>
              <w:t>j</w:t>
            </w:r>
            <w:r w:rsidR="00923676">
              <w:rPr>
                <w:rFonts w:ascii="Calibri" w:eastAsia="Calibri" w:hAnsi="Calibri" w:cs="Calibri"/>
                <w:b/>
                <w:spacing w:val="3"/>
                <w:w w:val="66"/>
                <w:sz w:val="14"/>
                <w:szCs w:val="14"/>
              </w:rPr>
              <w:t>et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or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" w:line="120" w:lineRule="exact"/>
              <w:rPr>
                <w:sz w:val="12"/>
                <w:szCs w:val="12"/>
              </w:rPr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371E08" w:rsidP="00923676">
            <w:pPr>
              <w:ind w:left="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5"/>
                <w:w w:val="66"/>
                <w:sz w:val="14"/>
                <w:szCs w:val="14"/>
              </w:rPr>
              <w:t>23-27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dh</w:t>
            </w:r>
            <w:r w:rsidR="00923676">
              <w:rPr>
                <w:rFonts w:ascii="Calibri" w:eastAsia="Calibri" w:hAnsi="Calibri" w:cs="Calibri"/>
                <w:b/>
                <w:spacing w:val="-2"/>
                <w:w w:val="66"/>
                <w:sz w:val="14"/>
                <w:szCs w:val="14"/>
              </w:rPr>
              <w:t>j</w:t>
            </w:r>
            <w:r w:rsidR="00923676">
              <w:rPr>
                <w:rFonts w:ascii="Calibri" w:eastAsia="Calibri" w:hAnsi="Calibri" w:cs="Calibri"/>
                <w:b/>
                <w:spacing w:val="3"/>
                <w:w w:val="66"/>
                <w:sz w:val="14"/>
                <w:szCs w:val="14"/>
              </w:rPr>
              <w:t>et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or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371E08" w:rsidP="00923676">
            <w:pPr>
              <w:spacing w:line="260" w:lineRule="auto"/>
              <w:ind w:left="13" w:righ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 xml:space="preserve">30 </w:t>
            </w:r>
            <w:proofErr w:type="spellStart"/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dh</w:t>
            </w:r>
            <w:r w:rsidR="00923676">
              <w:rPr>
                <w:rFonts w:ascii="Calibri" w:eastAsia="Calibri" w:hAnsi="Calibri" w:cs="Calibri"/>
                <w:b/>
                <w:spacing w:val="-2"/>
                <w:w w:val="66"/>
                <w:sz w:val="14"/>
                <w:szCs w:val="14"/>
              </w:rPr>
              <w:t>j</w:t>
            </w:r>
            <w:r w:rsidR="00923676">
              <w:rPr>
                <w:rFonts w:ascii="Calibri" w:eastAsia="Calibri" w:hAnsi="Calibri" w:cs="Calibri"/>
                <w:b/>
                <w:spacing w:val="3"/>
                <w:w w:val="66"/>
                <w:sz w:val="14"/>
                <w:szCs w:val="14"/>
              </w:rPr>
              <w:t>et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or</w:t>
            </w:r>
            <w:proofErr w:type="spellEnd"/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 xml:space="preserve"> – 3 </w:t>
            </w:r>
            <w:proofErr w:type="spellStart"/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janar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5" w:line="120" w:lineRule="exact"/>
              <w:rPr>
                <w:sz w:val="13"/>
                <w:szCs w:val="13"/>
              </w:rPr>
            </w:pPr>
          </w:p>
          <w:p w:rsidR="00923676" w:rsidRDefault="00923676" w:rsidP="00923676">
            <w:pPr>
              <w:spacing w:line="200" w:lineRule="exact"/>
            </w:pPr>
          </w:p>
          <w:p w:rsidR="00923676" w:rsidRDefault="00371E08" w:rsidP="00923676">
            <w:pPr>
              <w:spacing w:line="260" w:lineRule="auto"/>
              <w:ind w:left="13" w:right="-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 xml:space="preserve">6-10 </w:t>
            </w:r>
            <w:proofErr w:type="spellStart"/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janar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0" w:line="140" w:lineRule="exact"/>
              <w:rPr>
                <w:sz w:val="14"/>
                <w:szCs w:val="14"/>
              </w:rPr>
            </w:pPr>
          </w:p>
          <w:p w:rsidR="00923676" w:rsidRDefault="00371E08" w:rsidP="001F4994">
            <w:pPr>
              <w:spacing w:line="260" w:lineRule="auto"/>
              <w:ind w:left="13" w:righ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3"/>
                <w:w w:val="66"/>
                <w:sz w:val="14"/>
                <w:szCs w:val="14"/>
              </w:rPr>
              <w:t>13-17</w:t>
            </w:r>
            <w:r w:rsidR="00985A6E">
              <w:rPr>
                <w:rFonts w:ascii="Calibri" w:eastAsia="Calibri" w:hAnsi="Calibri" w:cs="Calibri"/>
                <w:b/>
                <w:spacing w:val="3"/>
                <w:w w:val="66"/>
                <w:sz w:val="14"/>
                <w:szCs w:val="14"/>
              </w:rPr>
              <w:t>janar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line="200" w:lineRule="exact"/>
            </w:pPr>
          </w:p>
          <w:p w:rsidR="00923676" w:rsidRDefault="00371E08" w:rsidP="00923676">
            <w:pPr>
              <w:spacing w:line="260" w:lineRule="auto"/>
              <w:ind w:left="13" w:right="1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20-24</w:t>
            </w:r>
            <w:r w:rsidR="00923676">
              <w:rPr>
                <w:rFonts w:ascii="Calibri" w:eastAsia="Calibri" w:hAnsi="Calibri" w:cs="Calibri"/>
                <w:b/>
                <w:spacing w:val="-2"/>
                <w:w w:val="66"/>
                <w:sz w:val="14"/>
                <w:szCs w:val="14"/>
              </w:rPr>
              <w:t>j</w:t>
            </w:r>
            <w:r w:rsidR="00923676">
              <w:rPr>
                <w:rFonts w:ascii="Calibri" w:eastAsia="Calibri" w:hAnsi="Calibri" w:cs="Calibri"/>
                <w:b/>
                <w:spacing w:val="-3"/>
                <w:w w:val="66"/>
                <w:sz w:val="14"/>
                <w:szCs w:val="14"/>
              </w:rPr>
              <w:t>a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n</w:t>
            </w:r>
            <w:r w:rsidR="00923676">
              <w:rPr>
                <w:rFonts w:ascii="Calibri" w:eastAsia="Calibri" w:hAnsi="Calibri" w:cs="Calibri"/>
                <w:b/>
                <w:spacing w:val="-3"/>
                <w:w w:val="66"/>
                <w:sz w:val="14"/>
                <w:szCs w:val="14"/>
              </w:rPr>
              <w:t>a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5" w:line="120" w:lineRule="exact"/>
              <w:rPr>
                <w:sz w:val="13"/>
                <w:szCs w:val="13"/>
              </w:rPr>
            </w:pPr>
          </w:p>
          <w:p w:rsidR="00923676" w:rsidRDefault="00371E08" w:rsidP="00923676">
            <w:pPr>
              <w:spacing w:line="260" w:lineRule="auto"/>
              <w:ind w:left="13" w:right="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w w:val="66"/>
                <w:sz w:val="14"/>
                <w:szCs w:val="14"/>
              </w:rPr>
              <w:t>27-31</w:t>
            </w:r>
            <w:r w:rsidR="00923676">
              <w:rPr>
                <w:rFonts w:ascii="Calibri" w:eastAsia="Calibri" w:hAnsi="Calibri" w:cs="Calibri"/>
                <w:b/>
                <w:spacing w:val="-2"/>
                <w:w w:val="66"/>
                <w:sz w:val="14"/>
                <w:szCs w:val="14"/>
              </w:rPr>
              <w:t>j</w:t>
            </w:r>
            <w:r w:rsidR="00923676">
              <w:rPr>
                <w:rFonts w:ascii="Calibri" w:eastAsia="Calibri" w:hAnsi="Calibri" w:cs="Calibri"/>
                <w:b/>
                <w:spacing w:val="-3"/>
                <w:w w:val="66"/>
                <w:sz w:val="14"/>
                <w:szCs w:val="14"/>
              </w:rPr>
              <w:t>a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n</w:t>
            </w:r>
            <w:r w:rsidR="00923676">
              <w:rPr>
                <w:rFonts w:ascii="Calibri" w:eastAsia="Calibri" w:hAnsi="Calibri" w:cs="Calibri"/>
                <w:b/>
                <w:spacing w:val="-3"/>
                <w:w w:val="66"/>
                <w:sz w:val="14"/>
                <w:szCs w:val="14"/>
              </w:rPr>
              <w:t>a</w:t>
            </w:r>
            <w:r w:rsidR="00923676">
              <w:rPr>
                <w:rFonts w:ascii="Calibri" w:eastAsia="Calibri" w:hAnsi="Calibri" w:cs="Calibri"/>
                <w:b/>
                <w:w w:val="66"/>
                <w:sz w:val="14"/>
                <w:szCs w:val="14"/>
              </w:rPr>
              <w:t>r</w:t>
            </w:r>
          </w:p>
        </w:tc>
        <w:tc>
          <w:tcPr>
            <w:tcW w:w="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5" w:line="120" w:lineRule="exact"/>
              <w:rPr>
                <w:sz w:val="13"/>
                <w:szCs w:val="13"/>
              </w:rPr>
            </w:pPr>
          </w:p>
          <w:p w:rsidR="00923676" w:rsidRDefault="00923676" w:rsidP="0005264A">
            <w:pPr>
              <w:spacing w:line="260" w:lineRule="auto"/>
              <w:ind w:right="4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5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66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w w:val="66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w w:val="67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0" w:line="180" w:lineRule="exact"/>
              <w:ind w:left="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923676" w:rsidRDefault="00923676" w:rsidP="00371E08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923676" w:rsidRDefault="004D577B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9-1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/2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923676" w:rsidRDefault="004D577B" w:rsidP="004D577B">
            <w:pPr>
              <w:spacing w:before="10" w:line="180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9-1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/2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0" w:line="180" w:lineRule="exact"/>
              <w:ind w:left="13" w:right="-2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3"/>
                <w:w w:val="66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kto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66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j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923676" w:rsidRDefault="00923676" w:rsidP="00923676">
            <w:pPr>
              <w:spacing w:before="10" w:line="180" w:lineRule="exact"/>
              <w:ind w:left="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 w:rsidR="004D577B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 w:rsidR="00D53273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923676" w:rsidRDefault="00923676" w:rsidP="00371E08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</w:tr>
      <w:tr w:rsidR="00014B08" w:rsidTr="00A60864">
        <w:trPr>
          <w:trHeight w:hRule="exact" w:val="502"/>
        </w:trPr>
        <w:tc>
          <w:tcPr>
            <w:tcW w:w="6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0" w:line="267" w:lineRule="auto"/>
              <w:ind w:left="13" w:right="5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67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w w:val="66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66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67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idh</w:t>
            </w:r>
            <w:r>
              <w:rPr>
                <w:rFonts w:ascii="Calibri" w:eastAsia="Calibri" w:hAnsi="Calibri" w:cs="Calibri"/>
                <w:b/>
                <w:w w:val="66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4" w:line="280" w:lineRule="exact"/>
              <w:rPr>
                <w:sz w:val="28"/>
                <w:szCs w:val="28"/>
              </w:rPr>
            </w:pPr>
          </w:p>
          <w:p w:rsidR="00923676" w:rsidRDefault="00923676" w:rsidP="00923676">
            <w:pPr>
              <w:spacing w:line="180" w:lineRule="exact"/>
              <w:ind w:left="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4" w:line="280" w:lineRule="exact"/>
              <w:rPr>
                <w:sz w:val="28"/>
                <w:szCs w:val="28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923676" w:rsidRDefault="00923676" w:rsidP="00923676">
            <w:pPr>
              <w:spacing w:before="14" w:line="280" w:lineRule="exact"/>
              <w:rPr>
                <w:sz w:val="28"/>
                <w:szCs w:val="28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 w:rsidR="004D577B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923676" w:rsidRDefault="00923676" w:rsidP="00923676">
            <w:pPr>
              <w:spacing w:before="14" w:line="280" w:lineRule="exact"/>
              <w:rPr>
                <w:sz w:val="28"/>
                <w:szCs w:val="28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 w:rsidR="004D577B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4" w:line="280" w:lineRule="exact"/>
              <w:rPr>
                <w:sz w:val="28"/>
                <w:szCs w:val="28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4" w:line="280" w:lineRule="exact"/>
              <w:rPr>
                <w:sz w:val="28"/>
                <w:szCs w:val="28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4" w:line="280" w:lineRule="exact"/>
              <w:rPr>
                <w:sz w:val="28"/>
                <w:szCs w:val="28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4" w:line="280" w:lineRule="exact"/>
              <w:rPr>
                <w:sz w:val="28"/>
                <w:szCs w:val="28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4" w:line="280" w:lineRule="exact"/>
              <w:rPr>
                <w:sz w:val="28"/>
                <w:szCs w:val="28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4" w:line="280" w:lineRule="exact"/>
              <w:rPr>
                <w:sz w:val="28"/>
                <w:szCs w:val="28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923676" w:rsidRDefault="00923676" w:rsidP="00923676">
            <w:pPr>
              <w:spacing w:before="14" w:line="280" w:lineRule="exact"/>
              <w:rPr>
                <w:sz w:val="28"/>
                <w:szCs w:val="28"/>
              </w:rPr>
            </w:pPr>
          </w:p>
          <w:p w:rsidR="00923676" w:rsidRDefault="00923676" w:rsidP="00371E08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923676" w:rsidRDefault="00923676" w:rsidP="00923676">
            <w:pPr>
              <w:spacing w:before="14" w:line="280" w:lineRule="exact"/>
              <w:rPr>
                <w:sz w:val="28"/>
                <w:szCs w:val="28"/>
              </w:rPr>
            </w:pPr>
          </w:p>
          <w:p w:rsidR="00923676" w:rsidRDefault="00923676" w:rsidP="00371E08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4" w:line="280" w:lineRule="exact"/>
              <w:rPr>
                <w:sz w:val="28"/>
                <w:szCs w:val="28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4" w:line="280" w:lineRule="exact"/>
              <w:rPr>
                <w:sz w:val="28"/>
                <w:szCs w:val="28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</w:tr>
      <w:tr w:rsidR="00014B08" w:rsidTr="00DA71F4">
        <w:trPr>
          <w:trHeight w:hRule="exact" w:val="428"/>
        </w:trPr>
        <w:tc>
          <w:tcPr>
            <w:tcW w:w="6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E15C4" w:rsidRDefault="004E15C4" w:rsidP="00923676">
            <w:pPr>
              <w:spacing w:before="10" w:line="267" w:lineRule="auto"/>
              <w:ind w:left="13" w:right="5"/>
              <w:rPr>
                <w:rFonts w:ascii="Calibri" w:eastAsia="Calibri" w:hAnsi="Calibri" w:cs="Calibri"/>
                <w:b/>
                <w:spacing w:val="1"/>
                <w:w w:val="67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67"/>
                <w:sz w:val="16"/>
                <w:szCs w:val="16"/>
              </w:rPr>
              <w:t>Shëndetpublik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4E15C4" w:rsidRPr="008352DB" w:rsidRDefault="008352DB" w:rsidP="00923676">
            <w:pPr>
              <w:spacing w:before="14"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4E15C4" w:rsidRPr="008352DB" w:rsidRDefault="008352DB" w:rsidP="00923676">
            <w:pPr>
              <w:spacing w:before="14"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4E15C4" w:rsidRDefault="004E15C4" w:rsidP="00923676">
            <w:pPr>
              <w:spacing w:before="14" w:line="280" w:lineRule="exact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4E15C4" w:rsidRDefault="004E15C4" w:rsidP="00923676">
            <w:pPr>
              <w:spacing w:before="14" w:line="280" w:lineRule="exac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4E15C4" w:rsidRDefault="004E15C4" w:rsidP="00923676">
            <w:pPr>
              <w:spacing w:before="14" w:line="280" w:lineRule="exac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4E15C4" w:rsidRDefault="004E15C4" w:rsidP="00923676">
            <w:pPr>
              <w:spacing w:before="14" w:line="28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4E15C4" w:rsidRPr="0045211C" w:rsidRDefault="0045211C" w:rsidP="00923676">
            <w:pPr>
              <w:spacing w:before="14"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  <w:r w:rsidR="00C46FAC">
              <w:rPr>
                <w:sz w:val="16"/>
                <w:szCs w:val="16"/>
              </w:rPr>
              <w:t>/2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4E15C4" w:rsidRPr="0045211C" w:rsidRDefault="0045211C" w:rsidP="00923676">
            <w:pPr>
              <w:spacing w:before="14"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  <w:r w:rsidR="00C46FAC">
              <w:rPr>
                <w:sz w:val="16"/>
                <w:szCs w:val="16"/>
              </w:rPr>
              <w:t>/2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4E15C4" w:rsidRPr="0045211C" w:rsidRDefault="0045211C" w:rsidP="00923676">
            <w:pPr>
              <w:spacing w:before="14"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</w:t>
            </w:r>
            <w:r w:rsidR="00C46FAC">
              <w:rPr>
                <w:sz w:val="16"/>
                <w:szCs w:val="16"/>
              </w:rPr>
              <w:t>/2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4E15C4" w:rsidRPr="0045211C" w:rsidRDefault="0045211C" w:rsidP="00923676">
            <w:pPr>
              <w:spacing w:before="14"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</w:t>
            </w:r>
            <w:r w:rsidR="00C46FAC">
              <w:rPr>
                <w:sz w:val="16"/>
                <w:szCs w:val="16"/>
              </w:rPr>
              <w:t>/2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4E15C4" w:rsidRPr="0045211C" w:rsidRDefault="009A590C" w:rsidP="00923676">
            <w:pPr>
              <w:spacing w:before="14"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</w:t>
            </w:r>
            <w:r w:rsidR="00C46FAC">
              <w:rPr>
                <w:sz w:val="16"/>
                <w:szCs w:val="16"/>
              </w:rPr>
              <w:t>/2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4E15C4" w:rsidRPr="0045211C" w:rsidRDefault="009A590C" w:rsidP="00923676">
            <w:pPr>
              <w:spacing w:before="14"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</w:t>
            </w:r>
            <w:r w:rsidR="00C46FAC">
              <w:rPr>
                <w:sz w:val="16"/>
                <w:szCs w:val="16"/>
              </w:rPr>
              <w:t>/2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4E15C4" w:rsidRPr="0045211C" w:rsidRDefault="0045211C" w:rsidP="00923676">
            <w:pPr>
              <w:spacing w:before="14"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</w:t>
            </w:r>
            <w:r w:rsidR="00C46FAC">
              <w:rPr>
                <w:sz w:val="16"/>
                <w:szCs w:val="16"/>
              </w:rPr>
              <w:t>/2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4E15C4" w:rsidRPr="0045211C" w:rsidRDefault="0045211C" w:rsidP="00923676">
            <w:pPr>
              <w:spacing w:before="14" w:line="280" w:lineRule="exact"/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13-14</w:t>
            </w:r>
            <w:r w:rsidR="00C46FAC">
              <w:rPr>
                <w:sz w:val="16"/>
                <w:szCs w:val="16"/>
              </w:rPr>
              <w:t>/2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E15C4" w:rsidRDefault="004E15C4" w:rsidP="00923676">
            <w:pPr>
              <w:rPr>
                <w:sz w:val="16"/>
                <w:szCs w:val="16"/>
              </w:rPr>
            </w:pPr>
          </w:p>
          <w:p w:rsidR="0045211C" w:rsidRPr="0045211C" w:rsidRDefault="0045211C" w:rsidP="00923676">
            <w:pPr>
              <w:rPr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E15C4" w:rsidRDefault="004E15C4" w:rsidP="00923676"/>
        </w:tc>
      </w:tr>
      <w:tr w:rsidR="00923676" w:rsidTr="00371E08">
        <w:trPr>
          <w:trHeight w:hRule="exact" w:val="218"/>
        </w:trPr>
        <w:tc>
          <w:tcPr>
            <w:tcW w:w="9350" w:type="dxa"/>
            <w:gridSpan w:val="1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2" w:line="180" w:lineRule="exact"/>
              <w:ind w:left="3730" w:right="373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w w:val="67"/>
                <w:position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position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w w:val="67"/>
                <w:position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position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w w:val="67"/>
                <w:position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67"/>
                <w:position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w w:val="67"/>
                <w:position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67"/>
                <w:position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w w:val="67"/>
                <w:position w:val="-1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position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w w:val="67"/>
                <w:position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67"/>
                <w:position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position w:val="-1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w w:val="67"/>
                <w:position w:val="-1"/>
                <w:sz w:val="17"/>
                <w:szCs w:val="17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67"/>
                <w:position w:val="-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position w:val="-1"/>
                <w:sz w:val="17"/>
                <w:szCs w:val="17"/>
              </w:rPr>
              <w:t>ht</w:t>
            </w:r>
            <w:r>
              <w:rPr>
                <w:rFonts w:ascii="Calibri" w:eastAsia="Calibri" w:hAnsi="Calibri" w:cs="Calibri"/>
                <w:b/>
                <w:spacing w:val="1"/>
                <w:w w:val="67"/>
                <w:position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w w:val="67"/>
                <w:position w:val="-1"/>
                <w:sz w:val="17"/>
                <w:szCs w:val="17"/>
              </w:rPr>
              <w:t>ime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position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position w:val="-1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w w:val="67"/>
                <w:position w:val="-1"/>
                <w:sz w:val="17"/>
                <w:szCs w:val="17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position w:val="-1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w w:val="67"/>
                <w:position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67"/>
                <w:position w:val="-1"/>
                <w:sz w:val="17"/>
                <w:szCs w:val="17"/>
              </w:rPr>
              <w:t>vo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position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w w:val="67"/>
                <w:position w:val="-1"/>
                <w:sz w:val="17"/>
                <w:szCs w:val="17"/>
              </w:rPr>
              <w:t>e</w:t>
            </w:r>
            <w:proofErr w:type="spellEnd"/>
          </w:p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w w:val="67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66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67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 w:rsidR="004D577B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66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66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w w:val="66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66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67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67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w w:val="66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66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67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 w:rsidR="004D577B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923676" w:rsidRDefault="00923676" w:rsidP="00923676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0" w:line="180" w:lineRule="exact"/>
              <w:ind w:left="13" w:right="-2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3"/>
                <w:w w:val="67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3"/>
                <w:w w:val="66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66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w w:val="67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w w:val="66"/>
                <w:sz w:val="16"/>
                <w:szCs w:val="16"/>
              </w:rPr>
              <w:t>g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 w:rsidR="004D577B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ok</w:t>
            </w:r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 w:rsidR="004D577B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0" w:line="180" w:lineRule="exact"/>
              <w:ind w:left="13" w:right="-2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3"/>
                <w:w w:val="6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w w:val="66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w w:val="66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w w:val="67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923676" w:rsidRDefault="004D577B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9-1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/2</w:t>
            </w:r>
          </w:p>
        </w:tc>
        <w:tc>
          <w:tcPr>
            <w:tcW w:w="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66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w w:val="67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w w:val="66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nt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 w:rsidR="004D577B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676" w:rsidRDefault="00923676" w:rsidP="00923676"/>
        </w:tc>
      </w:tr>
      <w:tr w:rsidR="00014B08" w:rsidTr="009A7775">
        <w:trPr>
          <w:trHeight w:hRule="exact" w:val="218"/>
        </w:trPr>
        <w:tc>
          <w:tcPr>
            <w:tcW w:w="611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676" w:rsidRDefault="00923676" w:rsidP="00923676">
            <w:pPr>
              <w:spacing w:before="10" w:line="180" w:lineRule="exact"/>
              <w:ind w:left="13" w:right="-3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3"/>
                <w:w w:val="66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3"/>
                <w:w w:val="66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66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w w:val="67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66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w w:val="66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 w:rsidR="004D577B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18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676" w:rsidRDefault="00923676" w:rsidP="00923676"/>
        </w:tc>
      </w:tr>
      <w:tr w:rsidR="00014B08" w:rsidTr="009A7775">
        <w:trPr>
          <w:trHeight w:hRule="exact" w:val="545"/>
        </w:trPr>
        <w:tc>
          <w:tcPr>
            <w:tcW w:w="61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676" w:rsidRDefault="00923676" w:rsidP="00923676">
            <w:pPr>
              <w:spacing w:before="3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66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w w:val="67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pacing w:val="3"/>
                <w:w w:val="66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67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pacing w:val="3"/>
                <w:w w:val="66"/>
                <w:sz w:val="16"/>
                <w:szCs w:val="16"/>
              </w:rPr>
              <w:t>ë</w:t>
            </w:r>
            <w:r>
              <w:rPr>
                <w:rFonts w:ascii="Calibri" w:eastAsia="Calibri" w:hAnsi="Calibri" w:cs="Calibri"/>
                <w:b/>
                <w:w w:val="67"/>
                <w:sz w:val="16"/>
                <w:szCs w:val="16"/>
              </w:rPr>
              <w:t>si</w:t>
            </w:r>
            <w:proofErr w:type="spellEnd"/>
          </w:p>
          <w:p w:rsidR="00923676" w:rsidRDefault="00923676" w:rsidP="00923676">
            <w:pPr>
              <w:spacing w:before="23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67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w w:val="67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66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w w:val="67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spacing w:val="1"/>
                <w:w w:val="67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pacing w:val="-3"/>
                <w:w w:val="67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6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w w:val="66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923676" w:rsidRDefault="00923676" w:rsidP="00923676">
            <w:pPr>
              <w:spacing w:before="13" w:line="260" w:lineRule="exact"/>
              <w:rPr>
                <w:sz w:val="26"/>
                <w:szCs w:val="26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923676" w:rsidRDefault="00923676" w:rsidP="00923676">
            <w:pPr>
              <w:spacing w:before="13" w:line="260" w:lineRule="exact"/>
              <w:rPr>
                <w:sz w:val="26"/>
                <w:szCs w:val="26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923676" w:rsidRDefault="00923676" w:rsidP="00923676">
            <w:pPr>
              <w:spacing w:before="13" w:line="260" w:lineRule="exact"/>
              <w:rPr>
                <w:sz w:val="26"/>
                <w:szCs w:val="26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923676" w:rsidRDefault="00923676" w:rsidP="00923676">
            <w:pPr>
              <w:spacing w:before="13" w:line="260" w:lineRule="exact"/>
              <w:rPr>
                <w:sz w:val="26"/>
                <w:szCs w:val="26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50"/>
          </w:tcPr>
          <w:p w:rsidR="00923676" w:rsidRDefault="00923676" w:rsidP="00923676">
            <w:pPr>
              <w:spacing w:before="13" w:line="260" w:lineRule="exact"/>
              <w:rPr>
                <w:sz w:val="26"/>
                <w:szCs w:val="26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</w:tcPr>
          <w:p w:rsidR="00923676" w:rsidRDefault="00923676" w:rsidP="00923676">
            <w:pPr>
              <w:spacing w:before="13" w:line="260" w:lineRule="exact"/>
              <w:rPr>
                <w:sz w:val="26"/>
                <w:szCs w:val="26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 w:rsidR="004D577B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 w:rsidR="00371E08"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676" w:rsidRDefault="00923676" w:rsidP="00923676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0000"/>
          </w:tcPr>
          <w:p w:rsidR="00923676" w:rsidRDefault="00923676" w:rsidP="00923676">
            <w:pPr>
              <w:spacing w:before="13" w:line="260" w:lineRule="exact"/>
              <w:rPr>
                <w:sz w:val="26"/>
                <w:szCs w:val="26"/>
              </w:rPr>
            </w:pPr>
          </w:p>
          <w:p w:rsidR="00923676" w:rsidRDefault="00923676" w:rsidP="00923676">
            <w:pPr>
              <w:spacing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676" w:rsidRDefault="00923676" w:rsidP="00923676"/>
        </w:tc>
      </w:tr>
      <w:tr w:rsidR="00014B08" w:rsidTr="009A7775">
        <w:trPr>
          <w:trHeight w:hRule="exact" w:val="4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E9B" w:rsidRDefault="006B0E9B" w:rsidP="009A7775">
            <w:pPr>
              <w:ind w:left="13"/>
              <w:rPr>
                <w:rFonts w:ascii="Calibri" w:eastAsia="Calibri" w:hAnsi="Calibri" w:cs="Calibri"/>
                <w:b/>
                <w:spacing w:val="-1"/>
                <w:w w:val="6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E9B" w:rsidRDefault="006B0E9B" w:rsidP="009A7775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E9B" w:rsidRPr="00C55394" w:rsidRDefault="006B0E9B" w:rsidP="009A7775">
            <w:pPr>
              <w:spacing w:line="260" w:lineRule="exac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E9B" w:rsidRDefault="006B0E9B" w:rsidP="009A777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E9B" w:rsidRDefault="006B0E9B" w:rsidP="009A7775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E9B" w:rsidRDefault="006B0E9B" w:rsidP="009A7775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E9B" w:rsidRPr="00AA4670" w:rsidRDefault="006B0E9B" w:rsidP="009A7775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E9B" w:rsidRPr="00AA4670" w:rsidRDefault="006B0E9B" w:rsidP="009A7775">
            <w:pPr>
              <w:spacing w:line="276" w:lineRule="auto"/>
              <w:rPr>
                <w:b/>
              </w:rPr>
            </w:pPr>
            <w:r w:rsidRPr="00AA4670">
              <w:rPr>
                <w:b/>
              </w:rPr>
              <w:t>MBAS</w:t>
            </w:r>
          </w:p>
          <w:p w:rsidR="006B0E9B" w:rsidRPr="00AA4670" w:rsidRDefault="00A60864" w:rsidP="009A7775">
            <w:pPr>
              <w:spacing w:line="276" w:lineRule="auto"/>
              <w:rPr>
                <w:b/>
              </w:rPr>
            </w:pPr>
            <w:r w:rsidRPr="00AA4670">
              <w:rPr>
                <w:b/>
              </w:rPr>
              <w:t>_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19E0" w:rsidRPr="00AA4670" w:rsidRDefault="006B0E9B" w:rsidP="009A7775">
            <w:pPr>
              <w:spacing w:after="240" w:line="276" w:lineRule="auto"/>
              <w:rPr>
                <w:b/>
              </w:rPr>
            </w:pPr>
            <w:r w:rsidRPr="00AA4670">
              <w:rPr>
                <w:b/>
              </w:rPr>
              <w:t>DITE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0864" w:rsidRPr="00AA4670" w:rsidRDefault="00A60864" w:rsidP="009A7775">
            <w:pPr>
              <w:spacing w:line="276" w:lineRule="auto"/>
              <w:rPr>
                <w:b/>
              </w:rPr>
            </w:pPr>
            <w:r w:rsidRPr="00AA4670">
              <w:rPr>
                <w:b/>
              </w:rPr>
              <w:t>14.00-</w:t>
            </w:r>
          </w:p>
          <w:p w:rsidR="00A60864" w:rsidRPr="00AA4670" w:rsidRDefault="00A60864" w:rsidP="009A7775">
            <w:pPr>
              <w:spacing w:line="276" w:lineRule="auto"/>
              <w:rPr>
                <w:b/>
              </w:rPr>
            </w:pPr>
          </w:p>
          <w:p w:rsidR="00A60864" w:rsidRPr="00AA4670" w:rsidRDefault="00A60864" w:rsidP="009A7775">
            <w:pPr>
              <w:spacing w:line="276" w:lineRule="auto"/>
              <w:rPr>
                <w:b/>
              </w:rPr>
            </w:pPr>
          </w:p>
          <w:p w:rsidR="006B0E9B" w:rsidRPr="00AA4670" w:rsidRDefault="00D3527C" w:rsidP="009A7775">
            <w:pPr>
              <w:spacing w:line="276" w:lineRule="auto"/>
              <w:rPr>
                <w:b/>
              </w:rPr>
            </w:pPr>
            <w:r w:rsidRPr="00AA4670">
              <w:rPr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E9B" w:rsidRPr="00AA4670" w:rsidRDefault="009A7775" w:rsidP="009A7775">
            <w:pPr>
              <w:spacing w:line="276" w:lineRule="auto"/>
              <w:rPr>
                <w:b/>
              </w:rPr>
            </w:pPr>
            <w:r w:rsidRPr="00AA4670">
              <w:rPr>
                <w:b/>
              </w:rPr>
              <w:t xml:space="preserve"> - </w:t>
            </w:r>
            <w:r w:rsidR="00A60864" w:rsidRPr="00AA4670">
              <w:rPr>
                <w:b/>
              </w:rPr>
              <w:t>20.00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E9B" w:rsidRDefault="006B0E9B" w:rsidP="009A7775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E9B" w:rsidRDefault="006B0E9B" w:rsidP="009A777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E9B" w:rsidRDefault="006B0E9B" w:rsidP="009A7775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E9B" w:rsidRDefault="006B0E9B" w:rsidP="009A7775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E9B" w:rsidRDefault="006B0E9B" w:rsidP="009A7775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E9B" w:rsidRDefault="006B0E9B" w:rsidP="009A7775"/>
        </w:tc>
      </w:tr>
      <w:tr w:rsidR="00014B08" w:rsidTr="009A7775">
        <w:trPr>
          <w:trHeight w:hRule="exact" w:val="51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054049" w:rsidP="009236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Shendet</w:t>
            </w:r>
            <w:proofErr w:type="spellEnd"/>
          </w:p>
          <w:p w:rsidR="00054049" w:rsidRPr="004E15C4" w:rsidRDefault="00054049" w:rsidP="009236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publik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7119E0" w:rsidP="00923676">
            <w:r>
              <w:t>1-4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7119E0" w:rsidP="00923676">
            <w:r>
              <w:t>1-4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7119E0" w:rsidP="00923676">
            <w:r>
              <w:t>5-8</w:t>
            </w:r>
          </w:p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  <w:p w:rsidR="00AF6AC2" w:rsidRDefault="00AF6AC2" w:rsidP="00923676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7119E0" w:rsidP="00923676">
            <w:r>
              <w:t>5-8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7119E0" w:rsidP="00923676">
            <w:r>
              <w:t>9-12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7119E0" w:rsidP="00923676">
            <w:r>
              <w:t>9-12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7119E0" w:rsidP="00923676">
            <w:r>
              <w:t>13-14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7119E0" w:rsidP="00923676">
            <w:r>
              <w:t>13-14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7119E0" w:rsidP="00923676">
            <w:r>
              <w:t>1-4/2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7119E0" w:rsidP="00923676">
            <w:r>
              <w:t>1-4/2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7119E0" w:rsidP="00923676">
            <w:r>
              <w:t>5-8/2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7119E0" w:rsidP="00923676">
            <w:r>
              <w:t>5-8/2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Pr="001F4B51" w:rsidRDefault="007119E0" w:rsidP="00923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9-12/2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7119E0" w:rsidP="00923676">
            <w:r>
              <w:t>9-12/2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7119E0" w:rsidP="00923676">
            <w:r>
              <w:t>13-14/2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6" w:rsidRDefault="00923676" w:rsidP="00923676"/>
        </w:tc>
      </w:tr>
      <w:tr w:rsidR="00014B08" w:rsidTr="00A60864">
        <w:trPr>
          <w:trHeight w:hRule="exact" w:val="5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Pr="00337A36" w:rsidRDefault="004E15C4" w:rsidP="00054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proofErr w:type="spellStart"/>
            <w:r w:rsidR="0059185C">
              <w:rPr>
                <w:sz w:val="16"/>
                <w:szCs w:val="16"/>
              </w:rPr>
              <w:t>Ortope</w:t>
            </w:r>
            <w:r w:rsidR="00054049">
              <w:rPr>
                <w:sz w:val="16"/>
                <w:szCs w:val="16"/>
              </w:rPr>
              <w:t>di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770115" w:rsidP="00923676">
            <w:r>
              <w:t>3ditë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</w:tr>
      <w:tr w:rsidR="00014B08" w:rsidTr="00A60864">
        <w:trPr>
          <w:trHeight w:hRule="exact" w:val="72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5C" w:rsidRDefault="00054049" w:rsidP="00923676">
            <w:proofErr w:type="spellStart"/>
            <w:r>
              <w:t>Mj</w:t>
            </w:r>
            <w:proofErr w:type="spellEnd"/>
            <w:r>
              <w:t>.</w:t>
            </w:r>
          </w:p>
          <w:p w:rsidR="004E15C4" w:rsidRDefault="00054049" w:rsidP="00923676">
            <w:proofErr w:type="spellStart"/>
            <w:r>
              <w:t>Fiz</w:t>
            </w:r>
            <w:proofErr w:type="spellEnd"/>
            <w:r w:rsidR="0059185C">
              <w:t xml:space="preserve"> me </w:t>
            </w:r>
            <w:proofErr w:type="spellStart"/>
            <w:r w:rsidR="0059185C">
              <w:t>reh</w:t>
            </w:r>
            <w:r w:rsidR="00A60864">
              <w:t>abil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770115" w:rsidP="00923676">
            <w:r>
              <w:t>2dite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4" w:rsidRDefault="004E15C4" w:rsidP="00923676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D0D6E4"/>
              <w:left w:val="single" w:sz="4" w:space="0" w:color="D0D6E4"/>
              <w:bottom w:val="single" w:sz="5" w:space="0" w:color="000000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D0D6E4"/>
              <w:left w:val="single" w:sz="4" w:space="0" w:color="D0D6E4"/>
              <w:bottom w:val="single" w:sz="5" w:space="0" w:color="000000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000000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D0D6E4"/>
              <w:left w:val="single" w:sz="4" w:space="0" w:color="D0D6E4"/>
              <w:bottom w:val="single" w:sz="5" w:space="0" w:color="000000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000000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000000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720" w:type="dxa"/>
            <w:tcBorders>
              <w:top w:val="single" w:sz="5" w:space="0" w:color="D0D6E4"/>
              <w:left w:val="single" w:sz="4" w:space="0" w:color="D0D6E4"/>
              <w:bottom w:val="single" w:sz="5" w:space="0" w:color="000000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000000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72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189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000000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Default="00900408" w:rsidP="00900408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w w:val="67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6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spacing w:val="4"/>
                <w:w w:val="67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Default="00900408" w:rsidP="00900408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Default="00900408" w:rsidP="00900408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Default="00900408" w:rsidP="00900408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Default="00900408" w:rsidP="00900408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Default="00900408" w:rsidP="00900408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Default="00900408" w:rsidP="00900408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Default="00900408" w:rsidP="00900408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D0D6E4"/>
              <w:left w:val="single" w:sz="4" w:space="0" w:color="000000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72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189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000000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Default="00900408" w:rsidP="00900408">
            <w:pPr>
              <w:spacing w:before="1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66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67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3"/>
                <w:w w:val="67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67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6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66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0000"/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C000"/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2D050"/>
          </w:tcPr>
          <w:p w:rsidR="00900408" w:rsidRDefault="00900408" w:rsidP="00900408"/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50"/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AFEF"/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000000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72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189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000000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000000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000000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000000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000000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000000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720" w:type="dxa"/>
            <w:tcBorders>
              <w:top w:val="single" w:sz="5" w:space="0" w:color="000000"/>
              <w:left w:val="single" w:sz="4" w:space="0" w:color="D0D6E4"/>
              <w:bottom w:val="single" w:sz="5" w:space="0" w:color="000000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000000"/>
              <w:left w:val="single" w:sz="4" w:space="0" w:color="D0D6E4"/>
              <w:bottom w:val="single" w:sz="5" w:space="0" w:color="000000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72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189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000000"/>
            </w:tcBorders>
          </w:tcPr>
          <w:p w:rsidR="00900408" w:rsidRDefault="00900408" w:rsidP="00900408"/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Default="00900408" w:rsidP="00900408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66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4"/>
                <w:w w:val="67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67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3"/>
                <w:w w:val="67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4"/>
                <w:w w:val="67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6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66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ta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Default="00900408" w:rsidP="00900408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5"/>
                <w:w w:val="66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66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6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67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me</w:t>
            </w:r>
            <w:proofErr w:type="spellEnd"/>
          </w:p>
        </w:tc>
        <w:tc>
          <w:tcPr>
            <w:tcW w:w="540" w:type="dxa"/>
            <w:tcBorders>
              <w:top w:val="single" w:sz="5" w:space="0" w:color="D0D6E4"/>
              <w:left w:val="single" w:sz="4" w:space="0" w:color="000000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72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189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Pr="00307325" w:rsidRDefault="00900408" w:rsidP="00900408">
            <w:pPr>
              <w:spacing w:before="10" w:line="180" w:lineRule="exact"/>
              <w:ind w:left="13"/>
              <w:rPr>
                <w:rFonts w:ascii="Calibri" w:eastAsia="Calibri" w:hAnsi="Calibri" w:cs="Calibri"/>
              </w:rPr>
            </w:pPr>
            <w:r w:rsidRPr="00307325">
              <w:rPr>
                <w:rFonts w:ascii="Calibri" w:eastAsia="Calibri" w:hAnsi="Calibri" w:cs="Calibri"/>
                <w:spacing w:val="-4"/>
                <w:w w:val="67"/>
              </w:rPr>
              <w:t>6</w:t>
            </w:r>
            <w:r w:rsidRPr="00307325">
              <w:rPr>
                <w:rFonts w:ascii="Calibri" w:eastAsia="Calibri" w:hAnsi="Calibri" w:cs="Calibri"/>
                <w:spacing w:val="-3"/>
                <w:w w:val="66"/>
              </w:rPr>
              <w:t>*</w:t>
            </w:r>
            <w:r w:rsidRPr="00307325">
              <w:rPr>
                <w:rFonts w:ascii="Calibri" w:eastAsia="Calibri" w:hAnsi="Calibri" w:cs="Calibri"/>
                <w:spacing w:val="-4"/>
                <w:w w:val="67"/>
              </w:rPr>
              <w:t>4</w:t>
            </w:r>
            <w:r w:rsidRPr="00307325">
              <w:rPr>
                <w:rFonts w:ascii="Calibri" w:eastAsia="Calibri" w:hAnsi="Calibri" w:cs="Calibri"/>
                <w:spacing w:val="-3"/>
                <w:w w:val="66"/>
              </w:rPr>
              <w:t>*</w:t>
            </w:r>
            <w:r w:rsidRPr="00307325">
              <w:rPr>
                <w:rFonts w:ascii="Calibri" w:eastAsia="Calibri" w:hAnsi="Calibri" w:cs="Calibri"/>
                <w:spacing w:val="-4"/>
                <w:w w:val="67"/>
              </w:rPr>
              <w:t>5</w:t>
            </w:r>
            <w:r w:rsidRPr="00307325">
              <w:rPr>
                <w:rFonts w:ascii="Calibri" w:eastAsia="Calibri" w:hAnsi="Calibri" w:cs="Calibri"/>
                <w:spacing w:val="-3"/>
                <w:w w:val="66"/>
              </w:rPr>
              <w:t>=</w:t>
            </w:r>
            <w:r w:rsidRPr="00307325">
              <w:rPr>
                <w:rFonts w:ascii="Calibri" w:eastAsia="Calibri" w:hAnsi="Calibri" w:cs="Calibri"/>
                <w:spacing w:val="-4"/>
                <w:w w:val="67"/>
              </w:rPr>
              <w:t>12</w:t>
            </w:r>
            <w:r w:rsidRPr="00307325">
              <w:rPr>
                <w:rFonts w:ascii="Calibri" w:eastAsia="Calibri" w:hAnsi="Calibri" w:cs="Calibri"/>
                <w:w w:val="67"/>
              </w:rPr>
              <w:t>0</w:t>
            </w:r>
          </w:p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Pr="00307325" w:rsidRDefault="00900408" w:rsidP="00900408"/>
        </w:tc>
        <w:tc>
          <w:tcPr>
            <w:tcW w:w="45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Pr="00307325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Pr="00307325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000000"/>
            </w:tcBorders>
          </w:tcPr>
          <w:p w:rsidR="00900408" w:rsidRPr="00307325" w:rsidRDefault="00900408" w:rsidP="00900408"/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Pr="00307325" w:rsidRDefault="00900408" w:rsidP="00900408">
            <w:pPr>
              <w:spacing w:before="10" w:line="180" w:lineRule="exact"/>
              <w:ind w:left="13"/>
              <w:rPr>
                <w:rFonts w:ascii="Calibri" w:eastAsia="Calibri" w:hAnsi="Calibri" w:cs="Calibri"/>
              </w:rPr>
            </w:pPr>
            <w:r w:rsidRPr="00307325">
              <w:rPr>
                <w:rFonts w:ascii="Calibri" w:eastAsia="Calibri" w:hAnsi="Calibri" w:cs="Calibri"/>
                <w:spacing w:val="-3"/>
                <w:w w:val="67"/>
              </w:rPr>
              <w:t>G</w:t>
            </w:r>
            <w:r w:rsidRPr="00307325">
              <w:rPr>
                <w:rFonts w:ascii="Calibri" w:eastAsia="Calibri" w:hAnsi="Calibri" w:cs="Calibri"/>
                <w:spacing w:val="-2"/>
                <w:w w:val="67"/>
              </w:rPr>
              <w:t>r</w:t>
            </w:r>
            <w:r w:rsidRPr="00307325">
              <w:rPr>
                <w:rFonts w:ascii="Calibri" w:eastAsia="Calibri" w:hAnsi="Calibri" w:cs="Calibri"/>
                <w:spacing w:val="1"/>
                <w:w w:val="67"/>
              </w:rPr>
              <w:t>.</w:t>
            </w:r>
            <w:r w:rsidRPr="00307325">
              <w:rPr>
                <w:rFonts w:ascii="Calibri" w:eastAsia="Calibri" w:hAnsi="Calibri" w:cs="Calibri"/>
                <w:w w:val="67"/>
              </w:rPr>
              <w:t>1</w:t>
            </w:r>
            <w:r w:rsidRPr="00307325">
              <w:rPr>
                <w:rFonts w:ascii="Calibri" w:eastAsia="Calibri" w:hAnsi="Calibri" w:cs="Calibri"/>
                <w:spacing w:val="4"/>
                <w:w w:val="67"/>
              </w:rPr>
              <w:t>li</w:t>
            </w:r>
            <w:r w:rsidRPr="00307325">
              <w:rPr>
                <w:rFonts w:ascii="Calibri" w:eastAsia="Calibri" w:hAnsi="Calibri" w:cs="Calibri"/>
                <w:spacing w:val="-1"/>
                <w:w w:val="67"/>
              </w:rPr>
              <w:t>g</w:t>
            </w:r>
            <w:r w:rsidRPr="00307325">
              <w:rPr>
                <w:rFonts w:ascii="Calibri" w:eastAsia="Calibri" w:hAnsi="Calibri" w:cs="Calibri"/>
                <w:w w:val="67"/>
              </w:rPr>
              <w:t>j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Pr="00307325" w:rsidRDefault="00900408" w:rsidP="00900408">
            <w:pPr>
              <w:spacing w:before="10" w:line="180" w:lineRule="exact"/>
              <w:ind w:left="13"/>
              <w:rPr>
                <w:rFonts w:ascii="Calibri" w:eastAsia="Calibri" w:hAnsi="Calibri" w:cs="Calibri"/>
              </w:rPr>
            </w:pPr>
            <w:r w:rsidRPr="00307325">
              <w:rPr>
                <w:rFonts w:ascii="Calibri" w:eastAsia="Calibri" w:hAnsi="Calibri" w:cs="Calibri"/>
                <w:spacing w:val="-3"/>
                <w:w w:val="67"/>
              </w:rPr>
              <w:t>G</w:t>
            </w:r>
            <w:r w:rsidRPr="00307325">
              <w:rPr>
                <w:rFonts w:ascii="Calibri" w:eastAsia="Calibri" w:hAnsi="Calibri" w:cs="Calibri"/>
                <w:w w:val="67"/>
              </w:rPr>
              <w:t>1</w:t>
            </w:r>
            <w:r w:rsidRPr="00307325">
              <w:rPr>
                <w:rFonts w:ascii="Calibri" w:eastAsia="Calibri" w:hAnsi="Calibri" w:cs="Calibri"/>
                <w:spacing w:val="1"/>
                <w:w w:val="67"/>
              </w:rPr>
              <w:t>d</w:t>
            </w:r>
            <w:r w:rsidRPr="00307325">
              <w:rPr>
                <w:rFonts w:ascii="Calibri" w:eastAsia="Calibri" w:hAnsi="Calibri" w:cs="Calibri"/>
                <w:spacing w:val="3"/>
                <w:w w:val="67"/>
              </w:rPr>
              <w:t>e</w:t>
            </w:r>
            <w:r w:rsidRPr="00307325">
              <w:rPr>
                <w:rFonts w:ascii="Calibri" w:eastAsia="Calibri" w:hAnsi="Calibri" w:cs="Calibri"/>
                <w:spacing w:val="-1"/>
                <w:w w:val="67"/>
              </w:rPr>
              <w:t>r</w:t>
            </w:r>
            <w:r w:rsidRPr="00307325">
              <w:rPr>
                <w:rFonts w:ascii="Calibri" w:eastAsia="Calibri" w:hAnsi="Calibri" w:cs="Calibri"/>
                <w:w w:val="67"/>
              </w:rPr>
              <w:t>i</w:t>
            </w:r>
            <w:r w:rsidRPr="00307325">
              <w:rPr>
                <w:rFonts w:ascii="Calibri" w:eastAsia="Calibri" w:hAnsi="Calibri" w:cs="Calibri"/>
                <w:spacing w:val="-3"/>
                <w:w w:val="67"/>
              </w:rPr>
              <w:t>G</w:t>
            </w:r>
            <w:r w:rsidRPr="00307325">
              <w:rPr>
                <w:rFonts w:ascii="Calibri" w:eastAsia="Calibri" w:hAnsi="Calibri" w:cs="Calibri"/>
                <w:spacing w:val="-4"/>
                <w:w w:val="67"/>
              </w:rPr>
              <w:t>1</w:t>
            </w:r>
            <w:r w:rsidRPr="00307325">
              <w:rPr>
                <w:rFonts w:ascii="Calibri" w:eastAsia="Calibri" w:hAnsi="Calibri" w:cs="Calibri"/>
                <w:w w:val="67"/>
              </w:rPr>
              <w:t>4</w:t>
            </w:r>
          </w:p>
        </w:tc>
        <w:tc>
          <w:tcPr>
            <w:tcW w:w="540" w:type="dxa"/>
            <w:tcBorders>
              <w:top w:val="single" w:sz="5" w:space="0" w:color="D0D6E4"/>
              <w:left w:val="single" w:sz="4" w:space="0" w:color="000000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72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189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1980" w:type="dxa"/>
            <w:gridSpan w:val="4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Pr="00307325" w:rsidRDefault="00900408" w:rsidP="00900408">
            <w:pPr>
              <w:spacing w:before="10" w:line="180" w:lineRule="exact"/>
              <w:ind w:left="13"/>
              <w:rPr>
                <w:rFonts w:ascii="Calibri" w:eastAsia="Calibri" w:hAnsi="Calibri" w:cs="Calibri"/>
              </w:rPr>
            </w:pPr>
            <w:r w:rsidRPr="00307325">
              <w:rPr>
                <w:rFonts w:ascii="Calibri" w:eastAsia="Calibri" w:hAnsi="Calibri" w:cs="Calibri"/>
                <w:w w:val="67"/>
              </w:rPr>
              <w:t>3</w:t>
            </w:r>
            <w:r w:rsidRPr="00307325">
              <w:rPr>
                <w:rFonts w:ascii="Calibri" w:eastAsia="Calibri" w:hAnsi="Calibri" w:cs="Calibri"/>
                <w:w w:val="66"/>
              </w:rPr>
              <w:t>o</w:t>
            </w:r>
            <w:r w:rsidRPr="00307325">
              <w:rPr>
                <w:rFonts w:ascii="Calibri" w:eastAsia="Calibri" w:hAnsi="Calibri" w:cs="Calibri"/>
                <w:spacing w:val="-1"/>
                <w:w w:val="66"/>
              </w:rPr>
              <w:t>r</w:t>
            </w:r>
            <w:r w:rsidRPr="00307325">
              <w:rPr>
                <w:rFonts w:ascii="Calibri" w:eastAsia="Calibri" w:hAnsi="Calibri" w:cs="Calibri"/>
                <w:w w:val="66"/>
              </w:rPr>
              <w:t>e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s</w:t>
            </w:r>
            <w:r w:rsidRPr="00307325">
              <w:rPr>
                <w:rFonts w:ascii="Calibri" w:eastAsia="Calibri" w:hAnsi="Calibri" w:cs="Calibri"/>
                <w:spacing w:val="3"/>
                <w:w w:val="66"/>
              </w:rPr>
              <w:t>e</w:t>
            </w:r>
            <w:r w:rsidRPr="00307325">
              <w:rPr>
                <w:rFonts w:ascii="Calibri" w:eastAsia="Calibri" w:hAnsi="Calibri" w:cs="Calibri"/>
                <w:w w:val="66"/>
              </w:rPr>
              <w:t>m</w:t>
            </w:r>
            <w:r w:rsidRPr="00307325">
              <w:rPr>
                <w:rFonts w:ascii="Calibri" w:eastAsia="Calibri" w:hAnsi="Calibri" w:cs="Calibri"/>
                <w:spacing w:val="3"/>
                <w:w w:val="66"/>
              </w:rPr>
              <w:t>i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n</w:t>
            </w:r>
            <w:r w:rsidRPr="00307325">
              <w:rPr>
                <w:rFonts w:ascii="Calibri" w:eastAsia="Calibri" w:hAnsi="Calibri" w:cs="Calibri"/>
                <w:spacing w:val="-1"/>
                <w:w w:val="66"/>
              </w:rPr>
              <w:t>ar</w:t>
            </w:r>
            <w:r w:rsidRPr="00307325">
              <w:rPr>
                <w:rFonts w:ascii="Calibri" w:eastAsia="Calibri" w:hAnsi="Calibri" w:cs="Calibri"/>
                <w:w w:val="66"/>
              </w:rPr>
              <w:t>e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k</w:t>
            </w:r>
            <w:r w:rsidRPr="00307325">
              <w:rPr>
                <w:rFonts w:ascii="Calibri" w:eastAsia="Calibri" w:hAnsi="Calibri" w:cs="Calibri"/>
                <w:spacing w:val="3"/>
                <w:w w:val="66"/>
              </w:rPr>
              <w:t>li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n</w:t>
            </w:r>
            <w:r w:rsidRPr="00307325">
              <w:rPr>
                <w:rFonts w:ascii="Calibri" w:eastAsia="Calibri" w:hAnsi="Calibri" w:cs="Calibri"/>
                <w:spacing w:val="3"/>
                <w:w w:val="66"/>
              </w:rPr>
              <w:t>i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k</w:t>
            </w:r>
            <w:r w:rsidRPr="00307325">
              <w:rPr>
                <w:rFonts w:ascii="Calibri" w:eastAsia="Calibri" w:hAnsi="Calibri" w:cs="Calibri"/>
                <w:w w:val="66"/>
              </w:rPr>
              <w:t>e*</w:t>
            </w:r>
            <w:r w:rsidRPr="00307325">
              <w:rPr>
                <w:rFonts w:ascii="Calibri" w:eastAsia="Calibri" w:hAnsi="Calibri" w:cs="Calibri"/>
                <w:w w:val="67"/>
              </w:rPr>
              <w:t>5</w:t>
            </w:r>
            <w:r w:rsidRPr="00307325">
              <w:rPr>
                <w:rFonts w:ascii="Calibri" w:eastAsia="Calibri" w:hAnsi="Calibri" w:cs="Calibri"/>
                <w:spacing w:val="1"/>
                <w:w w:val="67"/>
              </w:rPr>
              <w:t>d</w:t>
            </w:r>
            <w:r w:rsidRPr="00307325">
              <w:rPr>
                <w:rFonts w:ascii="Calibri" w:eastAsia="Calibri" w:hAnsi="Calibri" w:cs="Calibri"/>
                <w:spacing w:val="3"/>
                <w:w w:val="67"/>
              </w:rPr>
              <w:t>i</w:t>
            </w:r>
            <w:r w:rsidRPr="00307325">
              <w:rPr>
                <w:rFonts w:ascii="Calibri" w:eastAsia="Calibri" w:hAnsi="Calibri" w:cs="Calibri"/>
                <w:w w:val="67"/>
              </w:rPr>
              <w:t>te</w:t>
            </w:r>
            <w:r w:rsidRPr="00307325">
              <w:rPr>
                <w:rFonts w:ascii="Calibri" w:eastAsia="Calibri" w:hAnsi="Calibri" w:cs="Calibri"/>
                <w:w w:val="66"/>
              </w:rPr>
              <w:t>=</w:t>
            </w:r>
            <w:r w:rsidRPr="00307325">
              <w:rPr>
                <w:rFonts w:ascii="Calibri" w:eastAsia="Calibri" w:hAnsi="Calibri" w:cs="Calibri"/>
                <w:spacing w:val="-4"/>
                <w:w w:val="67"/>
              </w:rPr>
              <w:t>1</w:t>
            </w:r>
            <w:r w:rsidRPr="00307325">
              <w:rPr>
                <w:rFonts w:ascii="Calibri" w:eastAsia="Calibri" w:hAnsi="Calibri" w:cs="Calibri"/>
                <w:w w:val="67"/>
              </w:rPr>
              <w:t>5</w:t>
            </w:r>
            <w:r w:rsidRPr="00307325">
              <w:rPr>
                <w:rFonts w:ascii="Calibri" w:eastAsia="Calibri" w:hAnsi="Calibri" w:cs="Calibri"/>
                <w:w w:val="66"/>
              </w:rPr>
              <w:t>o</w:t>
            </w:r>
            <w:r w:rsidRPr="00307325">
              <w:rPr>
                <w:rFonts w:ascii="Calibri" w:eastAsia="Calibri" w:hAnsi="Calibri" w:cs="Calibri"/>
                <w:spacing w:val="-1"/>
                <w:w w:val="66"/>
              </w:rPr>
              <w:t>r</w:t>
            </w:r>
            <w:r w:rsidRPr="00307325">
              <w:rPr>
                <w:rFonts w:ascii="Calibri" w:eastAsia="Calibri" w:hAnsi="Calibri" w:cs="Calibri"/>
                <w:w w:val="66"/>
              </w:rPr>
              <w:t>e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s</w:t>
            </w:r>
            <w:r w:rsidRPr="00307325">
              <w:rPr>
                <w:rFonts w:ascii="Calibri" w:eastAsia="Calibri" w:hAnsi="Calibri" w:cs="Calibri"/>
                <w:spacing w:val="3"/>
                <w:w w:val="66"/>
              </w:rPr>
              <w:t>e</w:t>
            </w:r>
            <w:r w:rsidRPr="00307325">
              <w:rPr>
                <w:rFonts w:ascii="Calibri" w:eastAsia="Calibri" w:hAnsi="Calibri" w:cs="Calibri"/>
                <w:w w:val="66"/>
              </w:rPr>
              <w:t>m</w:t>
            </w:r>
            <w:r w:rsidRPr="00307325">
              <w:rPr>
                <w:rFonts w:ascii="Calibri" w:eastAsia="Calibri" w:hAnsi="Calibri" w:cs="Calibri"/>
                <w:spacing w:val="3"/>
                <w:w w:val="66"/>
              </w:rPr>
              <w:t>i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n</w:t>
            </w:r>
            <w:r w:rsidRPr="00307325">
              <w:rPr>
                <w:rFonts w:ascii="Calibri" w:eastAsia="Calibri" w:hAnsi="Calibri" w:cs="Calibri"/>
                <w:spacing w:val="-1"/>
                <w:w w:val="66"/>
              </w:rPr>
              <w:t>ar</w:t>
            </w:r>
            <w:r w:rsidRPr="00307325">
              <w:rPr>
                <w:rFonts w:ascii="Calibri" w:eastAsia="Calibri" w:hAnsi="Calibri" w:cs="Calibri"/>
                <w:w w:val="66"/>
              </w:rPr>
              <w:t>e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k</w:t>
            </w:r>
            <w:r w:rsidRPr="00307325">
              <w:rPr>
                <w:rFonts w:ascii="Calibri" w:eastAsia="Calibri" w:hAnsi="Calibri" w:cs="Calibri"/>
                <w:spacing w:val="3"/>
                <w:w w:val="66"/>
              </w:rPr>
              <w:t>li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n</w:t>
            </w:r>
            <w:r w:rsidRPr="00307325">
              <w:rPr>
                <w:rFonts w:ascii="Calibri" w:eastAsia="Calibri" w:hAnsi="Calibri" w:cs="Calibri"/>
                <w:spacing w:val="3"/>
                <w:w w:val="66"/>
              </w:rPr>
              <w:t>i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k</w:t>
            </w:r>
            <w:r w:rsidRPr="00307325">
              <w:rPr>
                <w:rFonts w:ascii="Calibri" w:eastAsia="Calibri" w:hAnsi="Calibri" w:cs="Calibri"/>
                <w:w w:val="66"/>
              </w:rPr>
              <w:t>e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n</w:t>
            </w:r>
            <w:r w:rsidRPr="00307325">
              <w:rPr>
                <w:rFonts w:ascii="Calibri" w:eastAsia="Calibri" w:hAnsi="Calibri" w:cs="Calibri"/>
                <w:w w:val="66"/>
              </w:rPr>
              <w:t>e</w:t>
            </w:r>
            <w:r w:rsidRPr="00307325">
              <w:rPr>
                <w:rFonts w:ascii="Calibri" w:eastAsia="Calibri" w:hAnsi="Calibri" w:cs="Calibri"/>
                <w:spacing w:val="3"/>
                <w:w w:val="67"/>
              </w:rPr>
              <w:t>j</w:t>
            </w:r>
            <w:r w:rsidRPr="00307325">
              <w:rPr>
                <w:rFonts w:ascii="Calibri" w:eastAsia="Calibri" w:hAnsi="Calibri" w:cs="Calibri"/>
                <w:spacing w:val="-1"/>
                <w:w w:val="66"/>
              </w:rPr>
              <w:t>a</w:t>
            </w:r>
            <w:r w:rsidRPr="00307325">
              <w:rPr>
                <w:rFonts w:ascii="Calibri" w:eastAsia="Calibri" w:hAnsi="Calibri" w:cs="Calibri"/>
                <w:spacing w:val="1"/>
                <w:w w:val="67"/>
              </w:rPr>
              <w:t>v</w:t>
            </w:r>
            <w:r w:rsidRPr="00307325">
              <w:rPr>
                <w:rFonts w:ascii="Calibri" w:eastAsia="Calibri" w:hAnsi="Calibri" w:cs="Calibri"/>
                <w:w w:val="67"/>
              </w:rPr>
              <w:t>e</w:t>
            </w:r>
          </w:p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000000"/>
            </w:tcBorders>
          </w:tcPr>
          <w:p w:rsidR="00900408" w:rsidRPr="00307325" w:rsidRDefault="00900408" w:rsidP="00900408"/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Pr="00307325" w:rsidRDefault="00900408" w:rsidP="00900408">
            <w:pPr>
              <w:spacing w:before="10" w:line="180" w:lineRule="exact"/>
              <w:ind w:left="13"/>
              <w:rPr>
                <w:rFonts w:ascii="Calibri" w:eastAsia="Calibri" w:hAnsi="Calibri" w:cs="Calibri"/>
              </w:rPr>
            </w:pPr>
            <w:r w:rsidRPr="00307325">
              <w:rPr>
                <w:rFonts w:ascii="Calibri" w:eastAsia="Calibri" w:hAnsi="Calibri" w:cs="Calibri"/>
                <w:spacing w:val="-3"/>
                <w:w w:val="67"/>
              </w:rPr>
              <w:t>G</w:t>
            </w:r>
            <w:r w:rsidRPr="00307325">
              <w:rPr>
                <w:rFonts w:ascii="Calibri" w:eastAsia="Calibri" w:hAnsi="Calibri" w:cs="Calibri"/>
                <w:spacing w:val="-2"/>
                <w:w w:val="67"/>
              </w:rPr>
              <w:t>r</w:t>
            </w:r>
            <w:r w:rsidRPr="00307325">
              <w:rPr>
                <w:rFonts w:ascii="Calibri" w:eastAsia="Calibri" w:hAnsi="Calibri" w:cs="Calibri"/>
                <w:spacing w:val="1"/>
                <w:w w:val="67"/>
              </w:rPr>
              <w:t>.</w:t>
            </w:r>
            <w:r w:rsidRPr="00307325">
              <w:rPr>
                <w:rFonts w:ascii="Calibri" w:eastAsia="Calibri" w:hAnsi="Calibri" w:cs="Calibri"/>
                <w:w w:val="67"/>
              </w:rPr>
              <w:t>2</w:t>
            </w:r>
            <w:r w:rsidRPr="00307325">
              <w:rPr>
                <w:rFonts w:ascii="Calibri" w:eastAsia="Calibri" w:hAnsi="Calibri" w:cs="Calibri"/>
                <w:spacing w:val="4"/>
                <w:w w:val="67"/>
              </w:rPr>
              <w:t>li</w:t>
            </w:r>
            <w:r w:rsidRPr="00307325">
              <w:rPr>
                <w:rFonts w:ascii="Calibri" w:eastAsia="Calibri" w:hAnsi="Calibri" w:cs="Calibri"/>
                <w:spacing w:val="-1"/>
                <w:w w:val="67"/>
              </w:rPr>
              <w:t>g</w:t>
            </w:r>
            <w:r w:rsidRPr="00307325">
              <w:rPr>
                <w:rFonts w:ascii="Calibri" w:eastAsia="Calibri" w:hAnsi="Calibri" w:cs="Calibri"/>
                <w:w w:val="67"/>
              </w:rPr>
              <w:t>j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8" w:rsidRPr="00307325" w:rsidRDefault="00900408" w:rsidP="00900408">
            <w:pPr>
              <w:spacing w:before="10" w:line="180" w:lineRule="exact"/>
              <w:ind w:left="13" w:right="-21"/>
              <w:rPr>
                <w:rFonts w:ascii="Calibri" w:eastAsia="Calibri" w:hAnsi="Calibri" w:cs="Calibri"/>
              </w:rPr>
            </w:pPr>
            <w:r w:rsidRPr="00307325">
              <w:rPr>
                <w:rFonts w:ascii="Calibri" w:eastAsia="Calibri" w:hAnsi="Calibri" w:cs="Calibri"/>
                <w:spacing w:val="-3"/>
                <w:w w:val="67"/>
              </w:rPr>
              <w:t>G</w:t>
            </w:r>
            <w:r w:rsidRPr="00307325">
              <w:rPr>
                <w:rFonts w:ascii="Calibri" w:eastAsia="Calibri" w:hAnsi="Calibri" w:cs="Calibri"/>
                <w:spacing w:val="-4"/>
                <w:w w:val="67"/>
              </w:rPr>
              <w:t>1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/</w:t>
            </w:r>
            <w:r w:rsidRPr="00307325">
              <w:rPr>
                <w:rFonts w:ascii="Calibri" w:eastAsia="Calibri" w:hAnsi="Calibri" w:cs="Calibri"/>
                <w:w w:val="67"/>
              </w:rPr>
              <w:t>2</w:t>
            </w:r>
            <w:r w:rsidRPr="00307325">
              <w:rPr>
                <w:rFonts w:ascii="Calibri" w:eastAsia="Calibri" w:hAnsi="Calibri" w:cs="Calibri"/>
                <w:spacing w:val="1"/>
                <w:w w:val="67"/>
              </w:rPr>
              <w:t>d</w:t>
            </w:r>
            <w:r w:rsidRPr="00307325">
              <w:rPr>
                <w:rFonts w:ascii="Calibri" w:eastAsia="Calibri" w:hAnsi="Calibri" w:cs="Calibri"/>
                <w:spacing w:val="3"/>
                <w:w w:val="67"/>
              </w:rPr>
              <w:t>e</w:t>
            </w:r>
            <w:r w:rsidRPr="00307325">
              <w:rPr>
                <w:rFonts w:ascii="Calibri" w:eastAsia="Calibri" w:hAnsi="Calibri" w:cs="Calibri"/>
                <w:spacing w:val="-1"/>
                <w:w w:val="67"/>
              </w:rPr>
              <w:t>r</w:t>
            </w:r>
            <w:r w:rsidRPr="00307325">
              <w:rPr>
                <w:rFonts w:ascii="Calibri" w:eastAsia="Calibri" w:hAnsi="Calibri" w:cs="Calibri"/>
                <w:w w:val="67"/>
              </w:rPr>
              <w:t>i</w:t>
            </w:r>
            <w:r w:rsidRPr="00307325">
              <w:rPr>
                <w:rFonts w:ascii="Calibri" w:eastAsia="Calibri" w:hAnsi="Calibri" w:cs="Calibri"/>
                <w:spacing w:val="-3"/>
                <w:w w:val="67"/>
              </w:rPr>
              <w:t>G</w:t>
            </w:r>
            <w:r w:rsidRPr="00307325">
              <w:rPr>
                <w:rFonts w:ascii="Calibri" w:eastAsia="Calibri" w:hAnsi="Calibri" w:cs="Calibri"/>
                <w:spacing w:val="-4"/>
                <w:w w:val="67"/>
              </w:rPr>
              <w:t>15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/</w:t>
            </w:r>
            <w:r w:rsidRPr="00307325">
              <w:rPr>
                <w:rFonts w:ascii="Calibri" w:eastAsia="Calibri" w:hAnsi="Calibri" w:cs="Calibri"/>
                <w:w w:val="67"/>
              </w:rPr>
              <w:t>2</w:t>
            </w:r>
          </w:p>
        </w:tc>
        <w:tc>
          <w:tcPr>
            <w:tcW w:w="540" w:type="dxa"/>
            <w:tcBorders>
              <w:top w:val="single" w:sz="5" w:space="0" w:color="D0D6E4"/>
              <w:left w:val="single" w:sz="4" w:space="0" w:color="000000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72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189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>
            <w:pPr>
              <w:spacing w:before="10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w w:val="6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66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w w:val="67"/>
                <w:sz w:val="16"/>
                <w:szCs w:val="16"/>
              </w:rPr>
              <w:t>4</w:t>
            </w:r>
          </w:p>
        </w:tc>
        <w:tc>
          <w:tcPr>
            <w:tcW w:w="2610" w:type="dxa"/>
            <w:gridSpan w:val="5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Pr="00307325" w:rsidRDefault="00900408" w:rsidP="00900408">
            <w:pPr>
              <w:spacing w:before="10" w:line="180" w:lineRule="exact"/>
              <w:ind w:left="13"/>
              <w:rPr>
                <w:rFonts w:ascii="Calibri" w:eastAsia="Calibri" w:hAnsi="Calibri" w:cs="Calibri"/>
              </w:rPr>
            </w:pPr>
            <w:r w:rsidRPr="00307325">
              <w:rPr>
                <w:rFonts w:ascii="Calibri" w:eastAsia="Calibri" w:hAnsi="Calibri" w:cs="Calibri"/>
                <w:w w:val="67"/>
              </w:rPr>
              <w:t>3</w:t>
            </w:r>
            <w:r w:rsidRPr="00307325">
              <w:rPr>
                <w:rFonts w:ascii="Calibri" w:eastAsia="Calibri" w:hAnsi="Calibri" w:cs="Calibri"/>
                <w:w w:val="66"/>
              </w:rPr>
              <w:t>o</w:t>
            </w:r>
            <w:r w:rsidRPr="00307325">
              <w:rPr>
                <w:rFonts w:ascii="Calibri" w:eastAsia="Calibri" w:hAnsi="Calibri" w:cs="Calibri"/>
                <w:spacing w:val="-1"/>
                <w:w w:val="66"/>
              </w:rPr>
              <w:t>r</w:t>
            </w:r>
            <w:r w:rsidRPr="00307325">
              <w:rPr>
                <w:rFonts w:ascii="Calibri" w:eastAsia="Calibri" w:hAnsi="Calibri" w:cs="Calibri"/>
                <w:w w:val="66"/>
              </w:rPr>
              <w:t>e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p</w:t>
            </w:r>
            <w:r w:rsidRPr="00307325">
              <w:rPr>
                <w:rFonts w:ascii="Calibri" w:eastAsia="Calibri" w:hAnsi="Calibri" w:cs="Calibri"/>
                <w:spacing w:val="-1"/>
                <w:w w:val="66"/>
              </w:rPr>
              <w:t>ra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k</w:t>
            </w:r>
            <w:r w:rsidRPr="00307325">
              <w:rPr>
                <w:rFonts w:ascii="Calibri" w:eastAsia="Calibri" w:hAnsi="Calibri" w:cs="Calibri"/>
                <w:w w:val="66"/>
              </w:rPr>
              <w:t>t</w:t>
            </w:r>
            <w:r w:rsidRPr="00307325">
              <w:rPr>
                <w:rFonts w:ascii="Calibri" w:eastAsia="Calibri" w:hAnsi="Calibri" w:cs="Calibri"/>
                <w:spacing w:val="3"/>
                <w:w w:val="66"/>
              </w:rPr>
              <w:t>i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k</w:t>
            </w:r>
            <w:r w:rsidRPr="00307325">
              <w:rPr>
                <w:rFonts w:ascii="Calibri" w:eastAsia="Calibri" w:hAnsi="Calibri" w:cs="Calibri"/>
                <w:w w:val="66"/>
              </w:rPr>
              <w:t>e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k</w:t>
            </w:r>
            <w:r w:rsidRPr="00307325">
              <w:rPr>
                <w:rFonts w:ascii="Calibri" w:eastAsia="Calibri" w:hAnsi="Calibri" w:cs="Calibri"/>
                <w:spacing w:val="3"/>
                <w:w w:val="66"/>
              </w:rPr>
              <w:t>li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n</w:t>
            </w:r>
            <w:r w:rsidRPr="00307325">
              <w:rPr>
                <w:rFonts w:ascii="Calibri" w:eastAsia="Calibri" w:hAnsi="Calibri" w:cs="Calibri"/>
                <w:spacing w:val="3"/>
                <w:w w:val="66"/>
              </w:rPr>
              <w:t>i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k</w:t>
            </w:r>
            <w:r w:rsidRPr="00307325">
              <w:rPr>
                <w:rFonts w:ascii="Calibri" w:eastAsia="Calibri" w:hAnsi="Calibri" w:cs="Calibri"/>
                <w:w w:val="66"/>
              </w:rPr>
              <w:t>e*</w:t>
            </w:r>
            <w:r w:rsidRPr="00307325">
              <w:rPr>
                <w:rFonts w:ascii="Calibri" w:eastAsia="Calibri" w:hAnsi="Calibri" w:cs="Calibri"/>
                <w:w w:val="67"/>
              </w:rPr>
              <w:t>4</w:t>
            </w:r>
            <w:r w:rsidRPr="00307325">
              <w:rPr>
                <w:rFonts w:ascii="Calibri" w:eastAsia="Calibri" w:hAnsi="Calibri" w:cs="Calibri"/>
                <w:spacing w:val="-1"/>
                <w:w w:val="66"/>
              </w:rPr>
              <w:t>gr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up</w:t>
            </w:r>
            <w:r w:rsidRPr="00307325">
              <w:rPr>
                <w:rFonts w:ascii="Calibri" w:eastAsia="Calibri" w:hAnsi="Calibri" w:cs="Calibri"/>
                <w:w w:val="66"/>
              </w:rPr>
              <w:t>e*</w:t>
            </w:r>
            <w:r w:rsidRPr="00307325">
              <w:rPr>
                <w:rFonts w:ascii="Calibri" w:eastAsia="Calibri" w:hAnsi="Calibri" w:cs="Calibri"/>
                <w:w w:val="67"/>
              </w:rPr>
              <w:t>5</w:t>
            </w:r>
            <w:r w:rsidRPr="00307325">
              <w:rPr>
                <w:rFonts w:ascii="Calibri" w:eastAsia="Calibri" w:hAnsi="Calibri" w:cs="Calibri"/>
                <w:spacing w:val="1"/>
                <w:w w:val="67"/>
              </w:rPr>
              <w:t>d</w:t>
            </w:r>
            <w:r w:rsidRPr="00307325">
              <w:rPr>
                <w:rFonts w:ascii="Calibri" w:eastAsia="Calibri" w:hAnsi="Calibri" w:cs="Calibri"/>
                <w:spacing w:val="3"/>
                <w:w w:val="67"/>
              </w:rPr>
              <w:t>i</w:t>
            </w:r>
            <w:r w:rsidRPr="00307325">
              <w:rPr>
                <w:rFonts w:ascii="Calibri" w:eastAsia="Calibri" w:hAnsi="Calibri" w:cs="Calibri"/>
                <w:w w:val="67"/>
              </w:rPr>
              <w:t>te</w:t>
            </w:r>
            <w:r w:rsidRPr="00307325">
              <w:rPr>
                <w:rFonts w:ascii="Calibri" w:eastAsia="Calibri" w:hAnsi="Calibri" w:cs="Calibri"/>
                <w:w w:val="66"/>
              </w:rPr>
              <w:t>=</w:t>
            </w:r>
            <w:r w:rsidRPr="00307325">
              <w:rPr>
                <w:rFonts w:ascii="Calibri" w:eastAsia="Calibri" w:hAnsi="Calibri" w:cs="Calibri"/>
                <w:spacing w:val="-4"/>
                <w:w w:val="67"/>
              </w:rPr>
              <w:t>6</w:t>
            </w:r>
            <w:r w:rsidRPr="00307325">
              <w:rPr>
                <w:rFonts w:ascii="Calibri" w:eastAsia="Calibri" w:hAnsi="Calibri" w:cs="Calibri"/>
                <w:w w:val="67"/>
              </w:rPr>
              <w:t>0</w:t>
            </w:r>
            <w:r w:rsidRPr="00307325">
              <w:rPr>
                <w:rFonts w:ascii="Calibri" w:eastAsia="Calibri" w:hAnsi="Calibri" w:cs="Calibri"/>
                <w:w w:val="66"/>
              </w:rPr>
              <w:t>o</w:t>
            </w:r>
            <w:r w:rsidRPr="00307325">
              <w:rPr>
                <w:rFonts w:ascii="Calibri" w:eastAsia="Calibri" w:hAnsi="Calibri" w:cs="Calibri"/>
                <w:spacing w:val="-1"/>
                <w:w w:val="66"/>
              </w:rPr>
              <w:t>r</w:t>
            </w:r>
            <w:r w:rsidRPr="00307325">
              <w:rPr>
                <w:rFonts w:ascii="Calibri" w:eastAsia="Calibri" w:hAnsi="Calibri" w:cs="Calibri"/>
                <w:w w:val="66"/>
              </w:rPr>
              <w:t>e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p</w:t>
            </w:r>
            <w:r w:rsidRPr="00307325">
              <w:rPr>
                <w:rFonts w:ascii="Calibri" w:eastAsia="Calibri" w:hAnsi="Calibri" w:cs="Calibri"/>
                <w:spacing w:val="-1"/>
                <w:w w:val="66"/>
              </w:rPr>
              <w:t>ra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k</w:t>
            </w:r>
            <w:r w:rsidRPr="00307325">
              <w:rPr>
                <w:rFonts w:ascii="Calibri" w:eastAsia="Calibri" w:hAnsi="Calibri" w:cs="Calibri"/>
                <w:w w:val="66"/>
              </w:rPr>
              <w:t>t</w:t>
            </w:r>
            <w:r w:rsidRPr="00307325">
              <w:rPr>
                <w:rFonts w:ascii="Calibri" w:eastAsia="Calibri" w:hAnsi="Calibri" w:cs="Calibri"/>
                <w:spacing w:val="3"/>
                <w:w w:val="66"/>
              </w:rPr>
              <w:t>i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k</w:t>
            </w:r>
            <w:r w:rsidRPr="00307325">
              <w:rPr>
                <w:rFonts w:ascii="Calibri" w:eastAsia="Calibri" w:hAnsi="Calibri" w:cs="Calibri"/>
                <w:w w:val="66"/>
              </w:rPr>
              <w:t>e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k</w:t>
            </w:r>
            <w:r w:rsidRPr="00307325">
              <w:rPr>
                <w:rFonts w:ascii="Calibri" w:eastAsia="Calibri" w:hAnsi="Calibri" w:cs="Calibri"/>
                <w:spacing w:val="3"/>
                <w:w w:val="66"/>
              </w:rPr>
              <w:t>li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n</w:t>
            </w:r>
            <w:r w:rsidRPr="00307325">
              <w:rPr>
                <w:rFonts w:ascii="Calibri" w:eastAsia="Calibri" w:hAnsi="Calibri" w:cs="Calibri"/>
                <w:spacing w:val="3"/>
                <w:w w:val="66"/>
              </w:rPr>
              <w:t>i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k</w:t>
            </w:r>
            <w:r w:rsidRPr="00307325">
              <w:rPr>
                <w:rFonts w:ascii="Calibri" w:eastAsia="Calibri" w:hAnsi="Calibri" w:cs="Calibri"/>
                <w:w w:val="66"/>
              </w:rPr>
              <w:t>e</w:t>
            </w:r>
            <w:r w:rsidRPr="00307325">
              <w:rPr>
                <w:rFonts w:ascii="Calibri" w:eastAsia="Calibri" w:hAnsi="Calibri" w:cs="Calibri"/>
                <w:spacing w:val="1"/>
                <w:w w:val="66"/>
              </w:rPr>
              <w:t>n</w:t>
            </w:r>
            <w:r w:rsidRPr="00307325">
              <w:rPr>
                <w:rFonts w:ascii="Calibri" w:eastAsia="Calibri" w:hAnsi="Calibri" w:cs="Calibri"/>
                <w:w w:val="66"/>
              </w:rPr>
              <w:t>e</w:t>
            </w:r>
            <w:r w:rsidRPr="00307325">
              <w:rPr>
                <w:rFonts w:ascii="Calibri" w:eastAsia="Calibri" w:hAnsi="Calibri" w:cs="Calibri"/>
                <w:spacing w:val="3"/>
                <w:w w:val="67"/>
              </w:rPr>
              <w:t>j</w:t>
            </w:r>
            <w:r w:rsidRPr="00307325">
              <w:rPr>
                <w:rFonts w:ascii="Calibri" w:eastAsia="Calibri" w:hAnsi="Calibri" w:cs="Calibri"/>
                <w:spacing w:val="-1"/>
                <w:w w:val="66"/>
              </w:rPr>
              <w:t>a</w:t>
            </w:r>
            <w:r w:rsidRPr="00307325">
              <w:rPr>
                <w:rFonts w:ascii="Calibri" w:eastAsia="Calibri" w:hAnsi="Calibri" w:cs="Calibri"/>
                <w:spacing w:val="1"/>
                <w:w w:val="67"/>
              </w:rPr>
              <w:t>v</w:t>
            </w:r>
            <w:r w:rsidRPr="00307325">
              <w:rPr>
                <w:rFonts w:ascii="Calibri" w:eastAsia="Calibri" w:hAnsi="Calibri" w:cs="Calibri"/>
                <w:w w:val="67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Pr="00307325" w:rsidRDefault="00900408" w:rsidP="00900408"/>
        </w:tc>
        <w:tc>
          <w:tcPr>
            <w:tcW w:w="630" w:type="dxa"/>
            <w:tcBorders>
              <w:top w:val="single" w:sz="5" w:space="0" w:color="000000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Pr="00307325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72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189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</w:tr>
      <w:tr w:rsidR="00014B08" w:rsidTr="00A60864">
        <w:trPr>
          <w:trHeight w:hRule="exact" w:val="218"/>
        </w:trPr>
        <w:tc>
          <w:tcPr>
            <w:tcW w:w="611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45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72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54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63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720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  <w:tc>
          <w:tcPr>
            <w:tcW w:w="189" w:type="dxa"/>
            <w:tcBorders>
              <w:top w:val="single" w:sz="5" w:space="0" w:color="D0D6E4"/>
              <w:left w:val="single" w:sz="4" w:space="0" w:color="D0D6E4"/>
              <w:bottom w:val="single" w:sz="5" w:space="0" w:color="D0D6E4"/>
              <w:right w:val="single" w:sz="4" w:space="0" w:color="D0D6E4"/>
            </w:tcBorders>
          </w:tcPr>
          <w:p w:rsidR="00900408" w:rsidRDefault="00900408" w:rsidP="00900408"/>
        </w:tc>
      </w:tr>
    </w:tbl>
    <w:p w:rsidR="00513D15" w:rsidRDefault="00513D15" w:rsidP="00513D15"/>
    <w:p w:rsidR="00513D15" w:rsidRDefault="00513D15" w:rsidP="00513D15"/>
    <w:p w:rsidR="00513D15" w:rsidRDefault="00513D15" w:rsidP="00513D15"/>
    <w:p w:rsidR="00513D15" w:rsidRPr="00513D15" w:rsidRDefault="00513D15" w:rsidP="00513D15">
      <w:pPr>
        <w:tabs>
          <w:tab w:val="left" w:pos="3480"/>
        </w:tabs>
      </w:pPr>
    </w:p>
    <w:sectPr w:rsidR="00513D15" w:rsidRPr="00513D15" w:rsidSect="00821486">
      <w:headerReference w:type="default" r:id="rId16"/>
      <w:pgSz w:w="12240" w:h="15840"/>
      <w:pgMar w:top="1420" w:right="130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FD" w:rsidRDefault="003B3AFD" w:rsidP="00821486">
      <w:r>
        <w:separator/>
      </w:r>
    </w:p>
  </w:endnote>
  <w:endnote w:type="continuationSeparator" w:id="0">
    <w:p w:rsidR="003B3AFD" w:rsidRDefault="003B3AFD" w:rsidP="0082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9B" w:rsidRDefault="006B0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9B" w:rsidRDefault="006B0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9B" w:rsidRDefault="006B0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FD" w:rsidRDefault="003B3AFD" w:rsidP="00821486">
      <w:r>
        <w:separator/>
      </w:r>
    </w:p>
  </w:footnote>
  <w:footnote w:type="continuationSeparator" w:id="0">
    <w:p w:rsidR="003B3AFD" w:rsidRDefault="003B3AFD" w:rsidP="0082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9B" w:rsidRDefault="006B0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9B" w:rsidRDefault="006B0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9B" w:rsidRDefault="006B0E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9B" w:rsidRDefault="003B3AFD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7.6pt;margin-top:99.35pt;width:211.3pt;height:16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hkqw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" filled="f" stroked="f">
          <v:textbox inset="0,0,0,0">
            <w:txbxContent>
              <w:p w:rsidR="006B0E9B" w:rsidRDefault="006B0E9B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9B" w:rsidRDefault="006B0E9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B0A"/>
    <w:multiLevelType w:val="multilevel"/>
    <w:tmpl w:val="37A8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F77BD0"/>
    <w:multiLevelType w:val="multilevel"/>
    <w:tmpl w:val="2FD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486"/>
    <w:rsid w:val="00005922"/>
    <w:rsid w:val="00007BD1"/>
    <w:rsid w:val="00014B08"/>
    <w:rsid w:val="00030945"/>
    <w:rsid w:val="0003322F"/>
    <w:rsid w:val="0005264A"/>
    <w:rsid w:val="00054049"/>
    <w:rsid w:val="00062982"/>
    <w:rsid w:val="00076669"/>
    <w:rsid w:val="00093581"/>
    <w:rsid w:val="000C7506"/>
    <w:rsid w:val="000D0B75"/>
    <w:rsid w:val="000D2801"/>
    <w:rsid w:val="000F7373"/>
    <w:rsid w:val="0010184D"/>
    <w:rsid w:val="001073A0"/>
    <w:rsid w:val="00133C78"/>
    <w:rsid w:val="00150511"/>
    <w:rsid w:val="001851AD"/>
    <w:rsid w:val="001A0E6E"/>
    <w:rsid w:val="001B5618"/>
    <w:rsid w:val="001E4169"/>
    <w:rsid w:val="001F4994"/>
    <w:rsid w:val="001F4B51"/>
    <w:rsid w:val="0020245D"/>
    <w:rsid w:val="00220AE9"/>
    <w:rsid w:val="002363A8"/>
    <w:rsid w:val="00240877"/>
    <w:rsid w:val="00241C56"/>
    <w:rsid w:val="00252F05"/>
    <w:rsid w:val="002538D2"/>
    <w:rsid w:val="00262CA3"/>
    <w:rsid w:val="002823E3"/>
    <w:rsid w:val="002831CD"/>
    <w:rsid w:val="00285316"/>
    <w:rsid w:val="0029162F"/>
    <w:rsid w:val="002B722D"/>
    <w:rsid w:val="002E6C65"/>
    <w:rsid w:val="002F4380"/>
    <w:rsid w:val="002F60AA"/>
    <w:rsid w:val="002F6B60"/>
    <w:rsid w:val="0030289B"/>
    <w:rsid w:val="00307325"/>
    <w:rsid w:val="00311B7A"/>
    <w:rsid w:val="00337A36"/>
    <w:rsid w:val="00342FEC"/>
    <w:rsid w:val="0034702A"/>
    <w:rsid w:val="00367158"/>
    <w:rsid w:val="00367ABB"/>
    <w:rsid w:val="00371E08"/>
    <w:rsid w:val="00373290"/>
    <w:rsid w:val="00380BBA"/>
    <w:rsid w:val="00387AD8"/>
    <w:rsid w:val="003936B6"/>
    <w:rsid w:val="00393EEC"/>
    <w:rsid w:val="003B3AFD"/>
    <w:rsid w:val="003C73DE"/>
    <w:rsid w:val="003D310D"/>
    <w:rsid w:val="003D42EA"/>
    <w:rsid w:val="003D4616"/>
    <w:rsid w:val="003D53E3"/>
    <w:rsid w:val="003E15DA"/>
    <w:rsid w:val="00403449"/>
    <w:rsid w:val="004308AC"/>
    <w:rsid w:val="0045211C"/>
    <w:rsid w:val="0045370E"/>
    <w:rsid w:val="00467C1F"/>
    <w:rsid w:val="00472774"/>
    <w:rsid w:val="004A6537"/>
    <w:rsid w:val="004C0241"/>
    <w:rsid w:val="004C053D"/>
    <w:rsid w:val="004D577B"/>
    <w:rsid w:val="004D5DD2"/>
    <w:rsid w:val="004D7202"/>
    <w:rsid w:val="004E15C4"/>
    <w:rsid w:val="004E3078"/>
    <w:rsid w:val="004F0948"/>
    <w:rsid w:val="004F17E1"/>
    <w:rsid w:val="00501D82"/>
    <w:rsid w:val="00504C8A"/>
    <w:rsid w:val="00513D15"/>
    <w:rsid w:val="00525A46"/>
    <w:rsid w:val="00537AE7"/>
    <w:rsid w:val="00540E6A"/>
    <w:rsid w:val="0054311D"/>
    <w:rsid w:val="00563365"/>
    <w:rsid w:val="005737D3"/>
    <w:rsid w:val="0057399D"/>
    <w:rsid w:val="00587151"/>
    <w:rsid w:val="0059185C"/>
    <w:rsid w:val="0059463B"/>
    <w:rsid w:val="005A513A"/>
    <w:rsid w:val="005B2283"/>
    <w:rsid w:val="005C07D7"/>
    <w:rsid w:val="005C4D73"/>
    <w:rsid w:val="00610A7E"/>
    <w:rsid w:val="0061460D"/>
    <w:rsid w:val="006217FE"/>
    <w:rsid w:val="00621C07"/>
    <w:rsid w:val="00644FB6"/>
    <w:rsid w:val="006565D2"/>
    <w:rsid w:val="00661D76"/>
    <w:rsid w:val="006B0E9B"/>
    <w:rsid w:val="006B6857"/>
    <w:rsid w:val="006F6F1D"/>
    <w:rsid w:val="007119E0"/>
    <w:rsid w:val="007142CE"/>
    <w:rsid w:val="007175CD"/>
    <w:rsid w:val="007244F3"/>
    <w:rsid w:val="00726291"/>
    <w:rsid w:val="007330E7"/>
    <w:rsid w:val="00763EDC"/>
    <w:rsid w:val="00770115"/>
    <w:rsid w:val="00780B8A"/>
    <w:rsid w:val="0078571D"/>
    <w:rsid w:val="007A4509"/>
    <w:rsid w:val="007B32E7"/>
    <w:rsid w:val="007C68A9"/>
    <w:rsid w:val="007D2E62"/>
    <w:rsid w:val="007F2A39"/>
    <w:rsid w:val="00811052"/>
    <w:rsid w:val="00821486"/>
    <w:rsid w:val="008352DB"/>
    <w:rsid w:val="008440AA"/>
    <w:rsid w:val="008655D5"/>
    <w:rsid w:val="00866107"/>
    <w:rsid w:val="00873C06"/>
    <w:rsid w:val="008967DC"/>
    <w:rsid w:val="008C4871"/>
    <w:rsid w:val="008D38E4"/>
    <w:rsid w:val="008E3344"/>
    <w:rsid w:val="008F336E"/>
    <w:rsid w:val="00900408"/>
    <w:rsid w:val="009048B9"/>
    <w:rsid w:val="0091049B"/>
    <w:rsid w:val="00911B7E"/>
    <w:rsid w:val="00923676"/>
    <w:rsid w:val="00931064"/>
    <w:rsid w:val="00980182"/>
    <w:rsid w:val="00985A6E"/>
    <w:rsid w:val="009A590C"/>
    <w:rsid w:val="009A7775"/>
    <w:rsid w:val="009E1599"/>
    <w:rsid w:val="009E60ED"/>
    <w:rsid w:val="009F6188"/>
    <w:rsid w:val="009F7E1D"/>
    <w:rsid w:val="00A00EE0"/>
    <w:rsid w:val="00A12A3E"/>
    <w:rsid w:val="00A24756"/>
    <w:rsid w:val="00A32632"/>
    <w:rsid w:val="00A547E1"/>
    <w:rsid w:val="00A60864"/>
    <w:rsid w:val="00A639A1"/>
    <w:rsid w:val="00A67A29"/>
    <w:rsid w:val="00A77649"/>
    <w:rsid w:val="00A95A50"/>
    <w:rsid w:val="00AA02DB"/>
    <w:rsid w:val="00AA4670"/>
    <w:rsid w:val="00AA6FCB"/>
    <w:rsid w:val="00AC77D2"/>
    <w:rsid w:val="00AF47FC"/>
    <w:rsid w:val="00AF4D88"/>
    <w:rsid w:val="00AF6AC2"/>
    <w:rsid w:val="00B00BE2"/>
    <w:rsid w:val="00B06015"/>
    <w:rsid w:val="00B06082"/>
    <w:rsid w:val="00B1405A"/>
    <w:rsid w:val="00B163C8"/>
    <w:rsid w:val="00B27C77"/>
    <w:rsid w:val="00B33F05"/>
    <w:rsid w:val="00B63A84"/>
    <w:rsid w:val="00B820D1"/>
    <w:rsid w:val="00B90039"/>
    <w:rsid w:val="00BC341E"/>
    <w:rsid w:val="00BF3096"/>
    <w:rsid w:val="00C13DF4"/>
    <w:rsid w:val="00C300E6"/>
    <w:rsid w:val="00C41F95"/>
    <w:rsid w:val="00C44A5B"/>
    <w:rsid w:val="00C46FAC"/>
    <w:rsid w:val="00C501FF"/>
    <w:rsid w:val="00C55394"/>
    <w:rsid w:val="00C572FA"/>
    <w:rsid w:val="00C63D22"/>
    <w:rsid w:val="00C8316E"/>
    <w:rsid w:val="00C94DC2"/>
    <w:rsid w:val="00C97EFF"/>
    <w:rsid w:val="00CD0BC1"/>
    <w:rsid w:val="00CD4B22"/>
    <w:rsid w:val="00CF5FC1"/>
    <w:rsid w:val="00D03D4E"/>
    <w:rsid w:val="00D0762A"/>
    <w:rsid w:val="00D23162"/>
    <w:rsid w:val="00D32582"/>
    <w:rsid w:val="00D3527C"/>
    <w:rsid w:val="00D37704"/>
    <w:rsid w:val="00D53273"/>
    <w:rsid w:val="00D6069A"/>
    <w:rsid w:val="00D739E4"/>
    <w:rsid w:val="00D974CE"/>
    <w:rsid w:val="00DA1759"/>
    <w:rsid w:val="00DA4B28"/>
    <w:rsid w:val="00DA4FCF"/>
    <w:rsid w:val="00DA5A02"/>
    <w:rsid w:val="00DA601E"/>
    <w:rsid w:val="00DA71F4"/>
    <w:rsid w:val="00DB5B5A"/>
    <w:rsid w:val="00E13067"/>
    <w:rsid w:val="00E139CC"/>
    <w:rsid w:val="00E1710A"/>
    <w:rsid w:val="00E31D6D"/>
    <w:rsid w:val="00E57E7C"/>
    <w:rsid w:val="00E6732B"/>
    <w:rsid w:val="00E95455"/>
    <w:rsid w:val="00E969D0"/>
    <w:rsid w:val="00EA0D19"/>
    <w:rsid w:val="00EA6707"/>
    <w:rsid w:val="00EC7F6E"/>
    <w:rsid w:val="00F2681E"/>
    <w:rsid w:val="00F45741"/>
    <w:rsid w:val="00F47468"/>
    <w:rsid w:val="00F5248F"/>
    <w:rsid w:val="00F70652"/>
    <w:rsid w:val="00F8016B"/>
    <w:rsid w:val="00F808F7"/>
    <w:rsid w:val="00F91D30"/>
    <w:rsid w:val="00F96BC1"/>
    <w:rsid w:val="00FA638E"/>
    <w:rsid w:val="00FB4C26"/>
    <w:rsid w:val="00FC0EDF"/>
    <w:rsid w:val="00FD5F56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F18307"/>
  <w15:docId w15:val="{17B3C194-B7C4-4FA1-A017-FAE02799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E0"/>
  </w:style>
  <w:style w:type="paragraph" w:styleId="Footer">
    <w:name w:val="footer"/>
    <w:basedOn w:val="Normal"/>
    <w:link w:val="FooterChar"/>
    <w:uiPriority w:val="99"/>
    <w:unhideWhenUsed/>
    <w:rsid w:val="00A00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 Krasniqi</dc:creator>
  <cp:lastModifiedBy>online</cp:lastModifiedBy>
  <cp:revision>2</cp:revision>
  <cp:lastPrinted>2021-09-30T07:57:00Z</cp:lastPrinted>
  <dcterms:created xsi:type="dcterms:W3CDTF">2021-10-14T11:45:00Z</dcterms:created>
  <dcterms:modified xsi:type="dcterms:W3CDTF">2021-10-14T11:45:00Z</dcterms:modified>
</cp:coreProperties>
</file>